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Borders>
          <w:top w:val="thinThickThinMediumGap" w:sz="12" w:space="0" w:color="003366"/>
          <w:left w:val="thinThickThinMediumGap" w:sz="12" w:space="0" w:color="003366"/>
          <w:bottom w:val="thinThickThinMediumGap" w:sz="12" w:space="0" w:color="003366"/>
          <w:right w:val="thinThickThinMediumGap" w:sz="12" w:space="0" w:color="003366"/>
          <w:insideH w:val="thinThickThinMediumGap" w:sz="12" w:space="0" w:color="003366"/>
          <w:insideV w:val="thinThickThinMediumGap" w:sz="12" w:space="0" w:color="003366"/>
        </w:tblBorders>
        <w:tblLayout w:type="fixed"/>
        <w:tblLook w:val="01E0" w:firstRow="1" w:lastRow="1" w:firstColumn="1" w:lastColumn="1" w:noHBand="0" w:noVBand="0"/>
      </w:tblPr>
      <w:tblGrid>
        <w:gridCol w:w="9488"/>
      </w:tblGrid>
      <w:tr w:rsidR="0058697F" w:rsidRPr="006E5154" w:rsidTr="008771DF">
        <w:trPr>
          <w:trHeight w:val="12709"/>
        </w:trPr>
        <w:tc>
          <w:tcPr>
            <w:tcW w:w="9488" w:type="dxa"/>
            <w:shd w:val="clear" w:color="auto" w:fill="auto"/>
          </w:tcPr>
          <w:p w:rsidR="0058697F" w:rsidRPr="006E5154" w:rsidRDefault="0058697F" w:rsidP="008771DF">
            <w:pPr>
              <w:spacing w:line="288" w:lineRule="auto"/>
              <w:rPr>
                <w:sz w:val="28"/>
                <w:szCs w:val="28"/>
                <w:lang w:val="vi-VN"/>
              </w:rPr>
            </w:pPr>
            <w:r w:rsidRPr="006E5154">
              <w:rPr>
                <w:sz w:val="28"/>
                <w:szCs w:val="28"/>
              </w:rPr>
              <w:br w:type="page"/>
            </w:r>
            <w:r w:rsidRPr="006E5154">
              <w:rPr>
                <w:sz w:val="28"/>
                <w:szCs w:val="28"/>
                <w:lang w:val="vi-VN"/>
              </w:rPr>
              <w:br w:type="page"/>
            </w:r>
            <w:r w:rsidRPr="006E5154">
              <w:rPr>
                <w:sz w:val="28"/>
                <w:szCs w:val="28"/>
                <w:lang w:val="vi-VN"/>
              </w:rPr>
              <w:tab/>
            </w:r>
          </w:p>
          <w:p w:rsidR="0058697F" w:rsidRPr="006E5154" w:rsidRDefault="0058697F" w:rsidP="008771DF">
            <w:pPr>
              <w:spacing w:line="288" w:lineRule="auto"/>
              <w:jc w:val="center"/>
              <w:rPr>
                <w:b/>
                <w:color w:val="000080"/>
                <w:sz w:val="28"/>
                <w:szCs w:val="28"/>
              </w:rPr>
            </w:pPr>
            <w:r w:rsidRPr="006E5154">
              <w:rPr>
                <w:b/>
                <w:color w:val="000080"/>
                <w:sz w:val="28"/>
                <w:szCs w:val="28"/>
              </w:rPr>
              <w:t xml:space="preserve">UBND </w:t>
            </w:r>
            <w:r w:rsidRPr="006E5154">
              <w:rPr>
                <w:b/>
                <w:color w:val="000080"/>
                <w:sz w:val="28"/>
                <w:szCs w:val="28"/>
                <w:lang w:val="vi-VN"/>
              </w:rPr>
              <w:t>QUẬN LONG BIÊN</w:t>
            </w:r>
          </w:p>
          <w:p w:rsidR="0058697F" w:rsidRPr="006E5154" w:rsidRDefault="0058697F" w:rsidP="008771DF">
            <w:pPr>
              <w:spacing w:line="288" w:lineRule="auto"/>
              <w:jc w:val="center"/>
              <w:rPr>
                <w:b/>
                <w:color w:val="000080"/>
                <w:sz w:val="28"/>
                <w:szCs w:val="28"/>
              </w:rPr>
            </w:pPr>
            <w:r w:rsidRPr="006E5154">
              <w:rPr>
                <w:b/>
                <w:color w:val="000080"/>
                <w:sz w:val="28"/>
                <w:szCs w:val="28"/>
              </w:rPr>
              <w:t>TRƯỜNG MẦM NON PHÚC LỢI</w:t>
            </w:r>
          </w:p>
          <w:p w:rsidR="0058697F" w:rsidRPr="006E5154" w:rsidRDefault="0058697F" w:rsidP="008771DF">
            <w:pPr>
              <w:spacing w:line="288" w:lineRule="auto"/>
              <w:jc w:val="center"/>
              <w:rPr>
                <w:color w:val="000080"/>
                <w:sz w:val="28"/>
                <w:szCs w:val="28"/>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82.05pt;margin-top:2.85pt;width:9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" strokecolor="navy"/>
              </w:pict>
            </w:r>
          </w:p>
          <w:p w:rsidR="0058697F" w:rsidRDefault="0058697F" w:rsidP="008771DF">
            <w:pPr>
              <w:spacing w:line="288" w:lineRule="auto"/>
              <w:rPr>
                <w:sz w:val="28"/>
                <w:szCs w:val="28"/>
              </w:rPr>
            </w:pPr>
          </w:p>
          <w:p w:rsidR="0058697F" w:rsidRDefault="0058697F" w:rsidP="008771DF">
            <w:pPr>
              <w:spacing w:line="288" w:lineRule="auto"/>
              <w:rPr>
                <w:sz w:val="28"/>
                <w:szCs w:val="28"/>
              </w:rPr>
            </w:pPr>
          </w:p>
          <w:p w:rsidR="0058697F" w:rsidRDefault="0058697F" w:rsidP="008771DF">
            <w:pPr>
              <w:spacing w:line="288" w:lineRule="auto"/>
              <w:rPr>
                <w:sz w:val="28"/>
                <w:szCs w:val="28"/>
              </w:rPr>
            </w:pPr>
          </w:p>
          <w:p w:rsidR="0058697F" w:rsidRDefault="0058697F" w:rsidP="008771DF">
            <w:pPr>
              <w:spacing w:line="288" w:lineRule="auto"/>
              <w:rPr>
                <w:sz w:val="28"/>
                <w:szCs w:val="28"/>
              </w:rPr>
            </w:pPr>
          </w:p>
          <w:p w:rsidR="0058697F" w:rsidRPr="006E5154" w:rsidRDefault="0058697F" w:rsidP="008771DF">
            <w:pPr>
              <w:spacing w:line="288" w:lineRule="auto"/>
              <w:rPr>
                <w:sz w:val="28"/>
                <w:szCs w:val="28"/>
              </w:rPr>
            </w:pPr>
          </w:p>
          <w:p w:rsidR="0058697F" w:rsidRPr="006E5154" w:rsidRDefault="0058697F" w:rsidP="008771DF">
            <w:pPr>
              <w:spacing w:line="288" w:lineRule="auto"/>
              <w:jc w:val="center"/>
              <w:rPr>
                <w:sz w:val="28"/>
                <w:szCs w:val="28"/>
                <w:lang w:val="vi-VN"/>
              </w:rPr>
            </w:pPr>
          </w:p>
          <w:p w:rsidR="0058697F" w:rsidRDefault="0058697F" w:rsidP="008771DF">
            <w:pPr>
              <w:spacing w:line="288" w:lineRule="auto"/>
              <w:jc w:val="center"/>
              <w:rPr>
                <w:b/>
                <w:color w:val="FF0000"/>
                <w:sz w:val="40"/>
                <w:szCs w:val="40"/>
              </w:rPr>
            </w:pPr>
            <w:r w:rsidRPr="008C4015">
              <w:rPr>
                <w:b/>
                <w:color w:val="FF0000"/>
                <w:sz w:val="40"/>
                <w:szCs w:val="40"/>
                <w:lang w:val="vi-VN"/>
              </w:rPr>
              <w:t>SÁNG KIẾN KINH NGHIỆM</w:t>
            </w:r>
          </w:p>
          <w:p w:rsidR="0058697F" w:rsidRPr="00D32E0C" w:rsidRDefault="0058697F" w:rsidP="008771DF">
            <w:pPr>
              <w:spacing w:line="288" w:lineRule="auto"/>
              <w:jc w:val="center"/>
              <w:rPr>
                <w:b/>
                <w:color w:val="FF0000"/>
                <w:sz w:val="40"/>
                <w:szCs w:val="40"/>
              </w:rPr>
            </w:pPr>
          </w:p>
          <w:p w:rsidR="0058697F" w:rsidRPr="008C4015" w:rsidRDefault="0058697F" w:rsidP="008771DF">
            <w:pPr>
              <w:spacing w:line="288" w:lineRule="auto"/>
              <w:jc w:val="center"/>
              <w:rPr>
                <w:b/>
                <w:color w:val="0000FF"/>
                <w:sz w:val="32"/>
                <w:szCs w:val="32"/>
              </w:rPr>
            </w:pPr>
            <w:r w:rsidRPr="008C4015">
              <w:rPr>
                <w:b/>
                <w:color w:val="0000FF"/>
                <w:sz w:val="32"/>
                <w:szCs w:val="32"/>
              </w:rPr>
              <w:t xml:space="preserve">Một số kinh nghiệm </w:t>
            </w:r>
            <w:r>
              <w:rPr>
                <w:b/>
                <w:color w:val="0000FF"/>
                <w:sz w:val="32"/>
                <w:szCs w:val="32"/>
              </w:rPr>
              <w:t>cải tiến kỹ thuật chế biến món ăn cho trẻ trong trường mầm non</w:t>
            </w:r>
          </w:p>
          <w:p w:rsidR="0058697F" w:rsidRPr="006E5154" w:rsidRDefault="0058697F" w:rsidP="008771DF">
            <w:pPr>
              <w:spacing w:line="288" w:lineRule="auto"/>
              <w:rPr>
                <w:sz w:val="28"/>
                <w:szCs w:val="28"/>
              </w:rPr>
            </w:pPr>
          </w:p>
          <w:p w:rsidR="0058697F" w:rsidRPr="006E5154" w:rsidRDefault="0058697F" w:rsidP="008771DF">
            <w:pPr>
              <w:spacing w:line="288" w:lineRule="auto"/>
              <w:rPr>
                <w:sz w:val="28"/>
                <w:szCs w:val="28"/>
              </w:rPr>
            </w:pPr>
          </w:p>
          <w:p w:rsidR="0058697F" w:rsidRPr="006E5154" w:rsidRDefault="0058697F" w:rsidP="008771DF">
            <w:pPr>
              <w:spacing w:line="288" w:lineRule="auto"/>
              <w:rPr>
                <w:i/>
                <w:sz w:val="28"/>
                <w:szCs w:val="28"/>
              </w:rPr>
            </w:pPr>
            <w:r w:rsidRPr="006E5154">
              <w:rPr>
                <w:sz w:val="28"/>
                <w:szCs w:val="28"/>
              </w:rPr>
              <w:t xml:space="preserve">     </w:t>
            </w:r>
            <w:r w:rsidRPr="006E5154">
              <w:rPr>
                <w:color w:val="000080"/>
                <w:sz w:val="28"/>
                <w:szCs w:val="28"/>
              </w:rPr>
              <w:t>Lĩnh vực/ Môn</w:t>
            </w:r>
            <w:r w:rsidRPr="006E5154">
              <w:rPr>
                <w:color w:val="000080"/>
                <w:sz w:val="28"/>
                <w:szCs w:val="28"/>
                <w:lang w:val="vi-VN"/>
              </w:rPr>
              <w:t xml:space="preserve">: </w:t>
            </w:r>
            <w:r>
              <w:rPr>
                <w:color w:val="000080"/>
                <w:sz w:val="28"/>
                <w:szCs w:val="28"/>
              </w:rPr>
              <w:t>Chăm sóc nuôi dưỡng</w:t>
            </w:r>
          </w:p>
          <w:p w:rsidR="0058697F" w:rsidRPr="006E5154" w:rsidRDefault="0058697F" w:rsidP="008771DF">
            <w:pPr>
              <w:spacing w:line="288" w:lineRule="auto"/>
              <w:rPr>
                <w:color w:val="000080"/>
                <w:sz w:val="28"/>
                <w:szCs w:val="28"/>
              </w:rPr>
            </w:pPr>
            <w:r w:rsidRPr="006E5154">
              <w:rPr>
                <w:color w:val="000080"/>
                <w:sz w:val="28"/>
                <w:szCs w:val="28"/>
              </w:rPr>
              <w:t xml:space="preserve">     Cấp học: Mầm non</w:t>
            </w:r>
            <w:r w:rsidRPr="006E5154">
              <w:rPr>
                <w:color w:val="000080"/>
                <w:sz w:val="28"/>
                <w:szCs w:val="28"/>
                <w:lang w:val="vi-VN"/>
              </w:rPr>
              <w:t xml:space="preserve">     </w:t>
            </w:r>
          </w:p>
          <w:p w:rsidR="0058697F" w:rsidRPr="0058697F" w:rsidRDefault="0058697F" w:rsidP="008771DF">
            <w:pPr>
              <w:spacing w:line="288" w:lineRule="auto"/>
              <w:rPr>
                <w:color w:val="000080"/>
                <w:sz w:val="28"/>
                <w:szCs w:val="28"/>
              </w:rPr>
            </w:pPr>
            <w:r w:rsidRPr="006E5154">
              <w:rPr>
                <w:color w:val="000080"/>
                <w:sz w:val="28"/>
                <w:szCs w:val="28"/>
              </w:rPr>
              <w:t xml:space="preserve">     </w:t>
            </w:r>
            <w:r w:rsidRPr="006E5154">
              <w:rPr>
                <w:color w:val="000080"/>
                <w:sz w:val="28"/>
                <w:szCs w:val="28"/>
                <w:lang w:val="vi-VN"/>
              </w:rPr>
              <w:t xml:space="preserve">Họ và tên </w:t>
            </w:r>
            <w:r w:rsidRPr="006E5154">
              <w:rPr>
                <w:color w:val="000080"/>
                <w:sz w:val="28"/>
                <w:szCs w:val="28"/>
              </w:rPr>
              <w:t>tác giả</w:t>
            </w:r>
            <w:r w:rsidRPr="006E5154">
              <w:rPr>
                <w:color w:val="000080"/>
                <w:sz w:val="28"/>
                <w:szCs w:val="28"/>
                <w:lang w:val="vi-VN"/>
              </w:rPr>
              <w:t>:</w:t>
            </w:r>
            <w:r w:rsidRPr="006E5154">
              <w:rPr>
                <w:color w:val="000080"/>
                <w:sz w:val="28"/>
                <w:szCs w:val="28"/>
              </w:rPr>
              <w:t xml:space="preserve"> </w:t>
            </w:r>
            <w:r>
              <w:rPr>
                <w:color w:val="000080"/>
                <w:sz w:val="28"/>
                <w:szCs w:val="28"/>
              </w:rPr>
              <w:t>Nguyễn Thị Thanh Hảo</w:t>
            </w:r>
          </w:p>
          <w:p w:rsidR="0058697F" w:rsidRPr="0058697F" w:rsidRDefault="0058697F" w:rsidP="008771DF">
            <w:pPr>
              <w:spacing w:line="288" w:lineRule="auto"/>
              <w:rPr>
                <w:color w:val="000080"/>
                <w:sz w:val="28"/>
                <w:szCs w:val="28"/>
              </w:rPr>
            </w:pPr>
            <w:r w:rsidRPr="006E5154">
              <w:rPr>
                <w:color w:val="000080"/>
                <w:sz w:val="28"/>
                <w:szCs w:val="28"/>
                <w:lang w:val="vi-VN"/>
              </w:rPr>
              <w:t xml:space="preserve">     Chức vụ:</w:t>
            </w:r>
            <w:r w:rsidRPr="006E5154">
              <w:rPr>
                <w:color w:val="000080"/>
                <w:sz w:val="28"/>
                <w:szCs w:val="28"/>
              </w:rPr>
              <w:t xml:space="preserve"> </w:t>
            </w:r>
            <w:r>
              <w:rPr>
                <w:color w:val="000080"/>
                <w:sz w:val="28"/>
                <w:szCs w:val="28"/>
              </w:rPr>
              <w:t>Nhân viên nuôi dưỡng</w:t>
            </w:r>
          </w:p>
          <w:p w:rsidR="0058697F" w:rsidRPr="006E5154" w:rsidRDefault="0058697F" w:rsidP="008771DF">
            <w:pPr>
              <w:spacing w:line="288" w:lineRule="auto"/>
              <w:rPr>
                <w:color w:val="000080"/>
                <w:sz w:val="28"/>
                <w:szCs w:val="28"/>
                <w:lang w:val="vi-VN"/>
              </w:rPr>
            </w:pPr>
            <w:r w:rsidRPr="006E5154">
              <w:rPr>
                <w:color w:val="000080"/>
                <w:sz w:val="28"/>
                <w:szCs w:val="28"/>
              </w:rPr>
              <w:t xml:space="preserve">     ĐT: </w:t>
            </w:r>
            <w:r w:rsidRPr="006E5154">
              <w:rPr>
                <w:color w:val="000080"/>
                <w:sz w:val="28"/>
                <w:szCs w:val="28"/>
                <w:lang w:val="vi-VN"/>
              </w:rPr>
              <w:t>0376518793</w:t>
            </w:r>
          </w:p>
          <w:p w:rsidR="0058697F" w:rsidRPr="006E5154" w:rsidRDefault="0058697F" w:rsidP="008771DF">
            <w:pPr>
              <w:spacing w:line="288" w:lineRule="auto"/>
              <w:jc w:val="center"/>
              <w:rPr>
                <w:color w:val="FF00FF"/>
                <w:sz w:val="28"/>
                <w:szCs w:val="28"/>
              </w:rPr>
            </w:pPr>
            <w:r w:rsidRPr="006E5154">
              <w:rPr>
                <w:color w:val="FF00FF"/>
                <w:sz w:val="28"/>
                <w:szCs w:val="28"/>
              </w:rPr>
              <w:t>Đơn vị công tác: Trường mầm non Phúc Lợi</w:t>
            </w:r>
          </w:p>
          <w:p w:rsidR="0058697F" w:rsidRPr="006E5154" w:rsidRDefault="0058697F" w:rsidP="008771DF">
            <w:pPr>
              <w:spacing w:line="288" w:lineRule="auto"/>
              <w:jc w:val="center"/>
              <w:rPr>
                <w:color w:val="FF00FF"/>
                <w:sz w:val="28"/>
                <w:szCs w:val="28"/>
              </w:rPr>
            </w:pPr>
            <w:r w:rsidRPr="006E5154">
              <w:rPr>
                <w:color w:val="FF00FF"/>
                <w:sz w:val="28"/>
                <w:szCs w:val="28"/>
              </w:rPr>
              <w:t>Quận Long Biên – Hà Nội</w:t>
            </w:r>
          </w:p>
          <w:p w:rsidR="0058697F" w:rsidRPr="006E5154" w:rsidRDefault="0058697F" w:rsidP="008771DF">
            <w:pPr>
              <w:spacing w:line="288" w:lineRule="auto"/>
              <w:jc w:val="center"/>
              <w:rPr>
                <w:i/>
                <w:sz w:val="28"/>
                <w:szCs w:val="28"/>
                <w:lang w:val="vi-VN"/>
              </w:rPr>
            </w:pPr>
            <w:r w:rsidRPr="006E5154">
              <w:rPr>
                <w:sz w:val="28"/>
                <w:szCs w:val="28"/>
                <w:lang w:val="vi-VN"/>
              </w:rPr>
              <w:t xml:space="preserve">        </w:t>
            </w:r>
          </w:p>
          <w:p w:rsidR="0058697F" w:rsidRPr="00737942" w:rsidRDefault="0058697F" w:rsidP="008771DF">
            <w:pPr>
              <w:spacing w:line="288" w:lineRule="auto"/>
              <w:rPr>
                <w:sz w:val="28"/>
                <w:szCs w:val="28"/>
              </w:rPr>
            </w:pPr>
            <w:r w:rsidRPr="006E5154">
              <w:rPr>
                <w:sz w:val="28"/>
                <w:szCs w:val="28"/>
                <w:lang w:val="vi-VN"/>
              </w:rPr>
              <w:t xml:space="preserve">        </w:t>
            </w:r>
          </w:p>
          <w:p w:rsidR="0058697F" w:rsidRPr="006E5154" w:rsidRDefault="0058697F" w:rsidP="008771DF">
            <w:pPr>
              <w:spacing w:line="288" w:lineRule="auto"/>
              <w:rPr>
                <w:sz w:val="28"/>
                <w:szCs w:val="28"/>
              </w:rPr>
            </w:pPr>
          </w:p>
          <w:p w:rsidR="0058697F" w:rsidRDefault="0058697F" w:rsidP="008771DF">
            <w:pPr>
              <w:spacing w:line="288" w:lineRule="auto"/>
              <w:rPr>
                <w:b/>
                <w:i/>
                <w:color w:val="000080"/>
                <w:sz w:val="28"/>
                <w:szCs w:val="28"/>
              </w:rPr>
            </w:pPr>
            <w:r w:rsidRPr="006E5154">
              <w:rPr>
                <w:b/>
                <w:i/>
                <w:color w:val="000080"/>
                <w:sz w:val="28"/>
                <w:szCs w:val="28"/>
              </w:rPr>
              <w:t xml:space="preserve">                                  </w:t>
            </w:r>
          </w:p>
          <w:p w:rsidR="0058697F" w:rsidRDefault="0058697F" w:rsidP="008771DF">
            <w:pPr>
              <w:spacing w:line="288" w:lineRule="auto"/>
              <w:rPr>
                <w:b/>
                <w:i/>
                <w:color w:val="000080"/>
                <w:sz w:val="28"/>
                <w:szCs w:val="28"/>
              </w:rPr>
            </w:pPr>
          </w:p>
          <w:p w:rsidR="0058697F" w:rsidRDefault="0058697F" w:rsidP="008771DF">
            <w:pPr>
              <w:spacing w:line="288" w:lineRule="auto"/>
              <w:rPr>
                <w:b/>
                <w:i/>
                <w:color w:val="000080"/>
                <w:sz w:val="28"/>
                <w:szCs w:val="28"/>
              </w:rPr>
            </w:pPr>
          </w:p>
          <w:p w:rsidR="0058697F" w:rsidRDefault="0058697F" w:rsidP="008771DF">
            <w:pPr>
              <w:spacing w:line="288" w:lineRule="auto"/>
              <w:rPr>
                <w:b/>
                <w:i/>
                <w:color w:val="000080"/>
                <w:sz w:val="28"/>
                <w:szCs w:val="28"/>
              </w:rPr>
            </w:pPr>
          </w:p>
          <w:p w:rsidR="0058697F" w:rsidRDefault="0058697F" w:rsidP="008771DF">
            <w:pPr>
              <w:spacing w:line="288" w:lineRule="auto"/>
              <w:rPr>
                <w:b/>
                <w:i/>
                <w:color w:val="000080"/>
                <w:sz w:val="28"/>
                <w:szCs w:val="28"/>
              </w:rPr>
            </w:pPr>
          </w:p>
          <w:p w:rsidR="0058697F" w:rsidRDefault="0058697F" w:rsidP="008771DF">
            <w:pPr>
              <w:spacing w:line="288" w:lineRule="auto"/>
              <w:rPr>
                <w:b/>
                <w:i/>
                <w:color w:val="000080"/>
                <w:sz w:val="28"/>
                <w:szCs w:val="28"/>
              </w:rPr>
            </w:pPr>
          </w:p>
          <w:p w:rsidR="0058697F" w:rsidRDefault="0058697F" w:rsidP="008771DF">
            <w:pPr>
              <w:spacing w:line="288" w:lineRule="auto"/>
              <w:rPr>
                <w:b/>
                <w:i/>
                <w:color w:val="000080"/>
                <w:sz w:val="28"/>
                <w:szCs w:val="28"/>
              </w:rPr>
            </w:pPr>
          </w:p>
          <w:p w:rsidR="0058697F" w:rsidRPr="006E5154" w:rsidRDefault="0058697F" w:rsidP="008771DF">
            <w:pPr>
              <w:spacing w:line="288" w:lineRule="auto"/>
              <w:rPr>
                <w:b/>
                <w:i/>
                <w:color w:val="000080"/>
                <w:sz w:val="28"/>
                <w:szCs w:val="28"/>
                <w:lang w:val="vi-VN"/>
              </w:rPr>
            </w:pPr>
          </w:p>
          <w:p w:rsidR="0058697F" w:rsidRPr="006E5154" w:rsidRDefault="0058697F" w:rsidP="008771DF">
            <w:pPr>
              <w:spacing w:line="288" w:lineRule="auto"/>
              <w:jc w:val="center"/>
              <w:rPr>
                <w:sz w:val="28"/>
                <w:szCs w:val="28"/>
              </w:rPr>
            </w:pPr>
            <w:r w:rsidRPr="006E5154">
              <w:rPr>
                <w:b/>
                <w:i/>
                <w:color w:val="000080"/>
                <w:sz w:val="28"/>
                <w:szCs w:val="28"/>
              </w:rPr>
              <w:t xml:space="preserve">Long Biên, tháng </w:t>
            </w:r>
            <w:r w:rsidRPr="006E5154">
              <w:rPr>
                <w:b/>
                <w:i/>
                <w:color w:val="000080"/>
                <w:sz w:val="28"/>
                <w:szCs w:val="28"/>
                <w:lang w:val="vi-VN"/>
              </w:rPr>
              <w:t>3</w:t>
            </w:r>
            <w:r w:rsidRPr="006E5154">
              <w:rPr>
                <w:b/>
                <w:i/>
                <w:color w:val="000080"/>
                <w:sz w:val="28"/>
                <w:szCs w:val="28"/>
              </w:rPr>
              <w:t xml:space="preserve"> năm 2021</w:t>
            </w:r>
          </w:p>
        </w:tc>
      </w:tr>
    </w:tbl>
    <w:p w:rsidR="0058697F" w:rsidRPr="006E5154" w:rsidRDefault="0058697F" w:rsidP="0058697F">
      <w:pPr>
        <w:spacing w:line="288" w:lineRule="auto"/>
        <w:jc w:val="center"/>
        <w:rPr>
          <w:b/>
          <w:bCs/>
          <w:color w:val="FF0000"/>
          <w:sz w:val="28"/>
          <w:szCs w:val="28"/>
          <w:lang w:val="vi-VN"/>
        </w:rPr>
      </w:pPr>
    </w:p>
    <w:p w:rsidR="0058697F" w:rsidRDefault="0058697F" w:rsidP="0058697F">
      <w:pPr>
        <w:spacing w:line="288" w:lineRule="auto"/>
        <w:jc w:val="center"/>
        <w:rPr>
          <w:b/>
          <w:bCs/>
          <w:color w:val="FF0000"/>
          <w:sz w:val="28"/>
          <w:szCs w:val="28"/>
        </w:rPr>
      </w:pPr>
    </w:p>
    <w:p w:rsidR="0058697F" w:rsidRDefault="0058697F" w:rsidP="0058697F">
      <w:pPr>
        <w:spacing w:line="288" w:lineRule="auto"/>
        <w:jc w:val="center"/>
        <w:rPr>
          <w:b/>
          <w:bCs/>
          <w:color w:val="FF0000"/>
          <w:sz w:val="28"/>
          <w:szCs w:val="28"/>
        </w:rPr>
      </w:pPr>
    </w:p>
    <w:p w:rsidR="0058697F" w:rsidRPr="00737942" w:rsidRDefault="0058697F" w:rsidP="0058697F">
      <w:pPr>
        <w:spacing w:line="288" w:lineRule="auto"/>
        <w:jc w:val="center"/>
        <w:rPr>
          <w:sz w:val="28"/>
          <w:szCs w:val="28"/>
        </w:rPr>
      </w:pPr>
      <w:r w:rsidRPr="006E5154">
        <w:rPr>
          <w:b/>
          <w:bCs/>
          <w:color w:val="FF0000"/>
          <w:sz w:val="28"/>
          <w:szCs w:val="28"/>
        </w:rPr>
        <w:t>MỤC LỤC</w:t>
      </w:r>
    </w:p>
    <w:p w:rsidR="0058697F" w:rsidRPr="006E5154" w:rsidRDefault="0058697F" w:rsidP="0058697F">
      <w:pPr>
        <w:tabs>
          <w:tab w:val="center" w:pos="4536"/>
        </w:tabs>
        <w:spacing w:line="288" w:lineRule="auto"/>
        <w:rPr>
          <w:b/>
          <w:bCs/>
          <w:sz w:val="28"/>
          <w:szCs w:val="28"/>
        </w:rPr>
      </w:pPr>
    </w:p>
    <w:tbl>
      <w:tblPr>
        <w:tblW w:w="9187" w:type="dxa"/>
        <w:jc w:val="center"/>
        <w:tblInd w:w="2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17"/>
        <w:gridCol w:w="970"/>
      </w:tblGrid>
      <w:tr w:rsidR="0058697F" w:rsidRPr="006E5154" w:rsidTr="008771DF">
        <w:trPr>
          <w:trHeight w:val="468"/>
          <w:jc w:val="center"/>
        </w:trPr>
        <w:tc>
          <w:tcPr>
            <w:tcW w:w="8217" w:type="dxa"/>
            <w:tcBorders>
              <w:top w:val="dotted" w:sz="4" w:space="0" w:color="auto"/>
              <w:left w:val="dotted" w:sz="4" w:space="0" w:color="auto"/>
              <w:bottom w:val="dotted" w:sz="4" w:space="0" w:color="auto"/>
              <w:right w:val="dotted" w:sz="4" w:space="0" w:color="auto"/>
            </w:tcBorders>
            <w:vAlign w:val="bottom"/>
          </w:tcPr>
          <w:p w:rsidR="0058697F" w:rsidRPr="006E5154" w:rsidRDefault="0058697F" w:rsidP="008771DF">
            <w:pPr>
              <w:widowControl w:val="0"/>
              <w:spacing w:line="288" w:lineRule="auto"/>
              <w:jc w:val="center"/>
              <w:rPr>
                <w:b/>
                <w:color w:val="00B0F0"/>
                <w:position w:val="4"/>
                <w:sz w:val="28"/>
                <w:szCs w:val="28"/>
                <w:lang w:val="pt-BR"/>
              </w:rPr>
            </w:pPr>
            <w:r w:rsidRPr="006E5154">
              <w:rPr>
                <w:b/>
                <w:color w:val="00B0F0"/>
                <w:position w:val="4"/>
                <w:sz w:val="28"/>
                <w:szCs w:val="28"/>
                <w:lang w:val="pt-BR"/>
              </w:rPr>
              <w:t>Nội dung</w:t>
            </w:r>
          </w:p>
        </w:tc>
        <w:tc>
          <w:tcPr>
            <w:tcW w:w="970"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widowControl w:val="0"/>
              <w:spacing w:line="288" w:lineRule="auto"/>
              <w:jc w:val="center"/>
              <w:rPr>
                <w:color w:val="00B0F0"/>
                <w:spacing w:val="-8"/>
                <w:position w:val="4"/>
                <w:sz w:val="28"/>
                <w:szCs w:val="28"/>
              </w:rPr>
            </w:pPr>
            <w:r w:rsidRPr="006E5154">
              <w:rPr>
                <w:color w:val="00B0F0"/>
                <w:spacing w:val="-8"/>
                <w:position w:val="4"/>
                <w:sz w:val="28"/>
                <w:szCs w:val="28"/>
              </w:rPr>
              <w:t>Trang</w:t>
            </w: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FF0000"/>
                <w:sz w:val="28"/>
                <w:szCs w:val="28"/>
              </w:rPr>
            </w:pPr>
            <w:r w:rsidRPr="006E5154">
              <w:rPr>
                <w:b/>
                <w:bCs/>
                <w:color w:val="FF0000"/>
                <w:sz w:val="28"/>
                <w:szCs w:val="28"/>
                <w:lang w:val="vi-VN"/>
              </w:rPr>
              <w:t xml:space="preserve">I. ĐẶT VẤN ĐỀ </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fr-FR"/>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FF0000"/>
                <w:sz w:val="28"/>
                <w:szCs w:val="28"/>
              </w:rPr>
            </w:pPr>
            <w:r w:rsidRPr="006E5154">
              <w:rPr>
                <w:b/>
                <w:bCs/>
                <w:color w:val="FF0000"/>
                <w:sz w:val="28"/>
                <w:szCs w:val="28"/>
                <w:lang w:val="vi-VN"/>
              </w:rPr>
              <w:t xml:space="preserve">II. GIẢI QUYẾT VẤN ĐỀ </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fr-FR"/>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rPr>
            </w:pPr>
            <w:r w:rsidRPr="006E5154">
              <w:rPr>
                <w:b/>
                <w:color w:val="00B0F0"/>
                <w:sz w:val="28"/>
                <w:szCs w:val="28"/>
              </w:rPr>
              <w:t xml:space="preserve">1. </w:t>
            </w:r>
            <w:r w:rsidRPr="006E5154">
              <w:rPr>
                <w:b/>
                <w:color w:val="00B0F0"/>
                <w:sz w:val="28"/>
                <w:szCs w:val="28"/>
                <w:lang w:val="es-BO"/>
              </w:rPr>
              <w:t>Những nội dung lý luận có liên quan trực tiếp đến vấn đề nghiên cứu tổng kết kinh nghiệm</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tabs>
                <w:tab w:val="left" w:pos="0"/>
              </w:tabs>
              <w:spacing w:line="288" w:lineRule="auto"/>
              <w:jc w:val="both"/>
              <w:rPr>
                <w:color w:val="00B0F0"/>
                <w:sz w:val="28"/>
                <w:szCs w:val="28"/>
                <w:lang w:val="de-DE"/>
              </w:rPr>
            </w:pPr>
            <w:r w:rsidRPr="006E5154">
              <w:rPr>
                <w:b/>
                <w:color w:val="00B0F0"/>
                <w:sz w:val="28"/>
                <w:szCs w:val="28"/>
                <w:lang w:val="de-DE"/>
              </w:rPr>
              <w:t xml:space="preserve">2. </w:t>
            </w:r>
            <w:r w:rsidRPr="006E5154">
              <w:rPr>
                <w:b/>
                <w:bCs/>
                <w:color w:val="00B0F0"/>
                <w:sz w:val="28"/>
                <w:szCs w:val="28"/>
                <w:lang w:val="vi-VN"/>
              </w:rPr>
              <w:t>Thực trạng vấn đề</w:t>
            </w:r>
            <w:r w:rsidRPr="006E5154">
              <w:rPr>
                <w:color w:val="00B0F0"/>
                <w:sz w:val="28"/>
                <w:szCs w:val="28"/>
                <w:lang w:val="vi-VN"/>
              </w:rPr>
              <w:t>:</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tabs>
                <w:tab w:val="left" w:pos="0"/>
              </w:tabs>
              <w:spacing w:line="288" w:lineRule="auto"/>
              <w:jc w:val="both"/>
              <w:rPr>
                <w:b/>
                <w:color w:val="C00000"/>
                <w:sz w:val="28"/>
                <w:szCs w:val="28"/>
                <w:lang w:val="de-DE"/>
              </w:rPr>
            </w:pPr>
            <w:r w:rsidRPr="006E5154">
              <w:rPr>
                <w:b/>
                <w:color w:val="00B0F0"/>
                <w:sz w:val="28"/>
                <w:szCs w:val="28"/>
              </w:rPr>
              <w:t>3. Biện pháp thực hiện</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58697F" w:rsidRDefault="0058697F" w:rsidP="0058697F">
            <w:pPr>
              <w:spacing w:line="288" w:lineRule="auto"/>
              <w:jc w:val="both"/>
              <w:rPr>
                <w:b/>
                <w:color w:val="C00000"/>
                <w:sz w:val="28"/>
                <w:szCs w:val="28"/>
                <w:lang w:val="nl-NL"/>
              </w:rPr>
            </w:pPr>
            <w:r w:rsidRPr="0058697F">
              <w:rPr>
                <w:rFonts w:eastAsia="+mn-ea"/>
                <w:b/>
                <w:bCs/>
                <w:color w:val="C00000"/>
                <w:kern w:val="24"/>
                <w:sz w:val="28"/>
                <w:szCs w:val="28"/>
              </w:rPr>
              <w:t xml:space="preserve">3.1. Biện pháp 1: </w:t>
            </w:r>
            <w:r w:rsidRPr="0058697F">
              <w:rPr>
                <w:b/>
                <w:color w:val="C00000"/>
                <w:sz w:val="28"/>
                <w:szCs w:val="28"/>
                <w:lang w:val="nl-NL"/>
              </w:rPr>
              <w:t xml:space="preserve">Lựa chọn thực phẩm tươi ngon, đảm bảoan toàn. </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58697F" w:rsidRDefault="0058697F" w:rsidP="0058697F">
            <w:pPr>
              <w:spacing w:before="68" w:line="288" w:lineRule="auto"/>
              <w:rPr>
                <w:color w:val="C00000"/>
                <w:sz w:val="28"/>
                <w:szCs w:val="28"/>
              </w:rPr>
            </w:pPr>
            <w:r w:rsidRPr="0058697F">
              <w:rPr>
                <w:rFonts w:eastAsia="+mn-ea"/>
                <w:b/>
                <w:bCs/>
                <w:color w:val="C00000"/>
                <w:kern w:val="24"/>
                <w:sz w:val="28"/>
                <w:szCs w:val="28"/>
              </w:rPr>
              <w:t xml:space="preserve">3.2. Biện pháp 2: </w:t>
            </w:r>
            <w:r w:rsidRPr="0058697F">
              <w:rPr>
                <w:b/>
                <w:color w:val="C00000"/>
                <w:spacing w:val="-1"/>
                <w:sz w:val="28"/>
                <w:szCs w:val="28"/>
              </w:rPr>
              <w:t xml:space="preserve">Cải tiến kỹ thuật </w:t>
            </w:r>
            <w:r w:rsidRPr="0058697F">
              <w:rPr>
                <w:b/>
                <w:color w:val="C00000"/>
                <w:spacing w:val="1"/>
                <w:sz w:val="28"/>
                <w:szCs w:val="28"/>
              </w:rPr>
              <w:t xml:space="preserve"> </w:t>
            </w:r>
            <w:r w:rsidRPr="0058697F">
              <w:rPr>
                <w:b/>
                <w:color w:val="C00000"/>
                <w:sz w:val="28"/>
                <w:szCs w:val="28"/>
              </w:rPr>
              <w:t>chế b</w:t>
            </w:r>
            <w:r w:rsidRPr="0058697F">
              <w:rPr>
                <w:b/>
                <w:color w:val="C00000"/>
                <w:spacing w:val="1"/>
                <w:sz w:val="28"/>
                <w:szCs w:val="28"/>
              </w:rPr>
              <w:t>i</w:t>
            </w:r>
            <w:r w:rsidRPr="0058697F">
              <w:rPr>
                <w:b/>
                <w:color w:val="C00000"/>
                <w:sz w:val="28"/>
                <w:szCs w:val="28"/>
              </w:rPr>
              <w:t xml:space="preserve">ến </w:t>
            </w:r>
            <w:r w:rsidRPr="0058697F">
              <w:rPr>
                <w:b/>
                <w:color w:val="C00000"/>
                <w:spacing w:val="-3"/>
                <w:sz w:val="28"/>
                <w:szCs w:val="28"/>
              </w:rPr>
              <w:t>m</w:t>
            </w:r>
            <w:r w:rsidRPr="0058697F">
              <w:rPr>
                <w:b/>
                <w:color w:val="C00000"/>
                <w:spacing w:val="1"/>
                <w:sz w:val="28"/>
                <w:szCs w:val="28"/>
              </w:rPr>
              <w:t>ó</w:t>
            </w:r>
            <w:r w:rsidRPr="0058697F">
              <w:rPr>
                <w:b/>
                <w:color w:val="C00000"/>
                <w:sz w:val="28"/>
                <w:szCs w:val="28"/>
              </w:rPr>
              <w:t xml:space="preserve">n </w:t>
            </w:r>
            <w:r w:rsidRPr="0058697F">
              <w:rPr>
                <w:b/>
                <w:color w:val="C00000"/>
                <w:spacing w:val="1"/>
                <w:sz w:val="28"/>
                <w:szCs w:val="28"/>
              </w:rPr>
              <w:t>ă</w:t>
            </w:r>
            <w:r w:rsidRPr="0058697F">
              <w:rPr>
                <w:b/>
                <w:color w:val="C00000"/>
                <w:sz w:val="28"/>
                <w:szCs w:val="28"/>
              </w:rPr>
              <w:t>n cho</w:t>
            </w:r>
            <w:r w:rsidRPr="0058697F">
              <w:rPr>
                <w:b/>
                <w:color w:val="C00000"/>
                <w:spacing w:val="1"/>
                <w:sz w:val="28"/>
                <w:szCs w:val="28"/>
              </w:rPr>
              <w:t xml:space="preserve"> </w:t>
            </w:r>
            <w:r w:rsidRPr="0058697F">
              <w:rPr>
                <w:b/>
                <w:color w:val="C00000"/>
                <w:sz w:val="28"/>
                <w:szCs w:val="28"/>
              </w:rPr>
              <w:t>trẻ</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vAlign w:val="center"/>
          </w:tcPr>
          <w:p w:rsidR="0058697F" w:rsidRPr="0058697F" w:rsidRDefault="0058697F" w:rsidP="0058697F">
            <w:pPr>
              <w:spacing w:line="288" w:lineRule="auto"/>
              <w:jc w:val="both"/>
              <w:rPr>
                <w:color w:val="C00000"/>
                <w:sz w:val="28"/>
                <w:szCs w:val="28"/>
              </w:rPr>
            </w:pPr>
            <w:r w:rsidRPr="0058697F">
              <w:rPr>
                <w:b/>
                <w:color w:val="C00000"/>
                <w:sz w:val="28"/>
                <w:szCs w:val="28"/>
              </w:rPr>
              <w:t>3.3. Biện pháp 3:</w:t>
            </w:r>
            <w:r w:rsidRPr="0058697F">
              <w:rPr>
                <w:b/>
                <w:color w:val="C00000"/>
                <w:sz w:val="28"/>
                <w:szCs w:val="28"/>
                <w:lang w:val="pt-BR"/>
              </w:rPr>
              <w:t xml:space="preserve"> </w:t>
            </w:r>
            <w:r w:rsidRPr="0058697F">
              <w:rPr>
                <w:b/>
                <w:color w:val="C00000"/>
                <w:sz w:val="28"/>
                <w:szCs w:val="28"/>
                <w:lang w:eastAsia="vi-VN"/>
              </w:rPr>
              <w:t>Nâng cao tính thẩm mỹ cho từng món ăn, tô màu món ăn đẹp mắt.</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tabs>
                <w:tab w:val="left" w:pos="2190"/>
              </w:tabs>
              <w:spacing w:line="288" w:lineRule="auto"/>
              <w:jc w:val="both"/>
              <w:rPr>
                <w:b/>
                <w:i/>
                <w:iCs/>
                <w:color w:val="00B0F0"/>
                <w:sz w:val="28"/>
                <w:szCs w:val="28"/>
                <w:lang w:val="de-DE"/>
              </w:rPr>
            </w:pPr>
            <w:r w:rsidRPr="006E5154">
              <w:rPr>
                <w:b/>
                <w:color w:val="00B0F0"/>
                <w:sz w:val="28"/>
                <w:szCs w:val="28"/>
              </w:rPr>
              <w:t xml:space="preserve">4. </w:t>
            </w:r>
            <w:r w:rsidRPr="006E5154">
              <w:rPr>
                <w:b/>
                <w:bCs/>
                <w:color w:val="00B0F0"/>
                <w:sz w:val="28"/>
                <w:szCs w:val="28"/>
                <w:lang w:val="vi-VN"/>
              </w:rPr>
              <w:t>Hiệu quả</w:t>
            </w:r>
            <w:r w:rsidRPr="006E5154">
              <w:rPr>
                <w:b/>
                <w:bCs/>
                <w:color w:val="00B0F0"/>
                <w:sz w:val="28"/>
                <w:szCs w:val="28"/>
              </w:rPr>
              <w:t xml:space="preserve"> sáng kiến kinh nghiệm</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rPr>
                <w:b/>
                <w:color w:val="E36C0A" w:themeColor="accent6" w:themeShade="BF"/>
                <w:sz w:val="28"/>
                <w:szCs w:val="28"/>
              </w:rPr>
            </w:pPr>
            <w:r w:rsidRPr="006E5154">
              <w:rPr>
                <w:b/>
                <w:color w:val="E36C0A" w:themeColor="accent6" w:themeShade="BF"/>
                <w:sz w:val="28"/>
                <w:szCs w:val="28"/>
              </w:rPr>
              <w:t xml:space="preserve">4.1. Đối với giáo viên </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tabs>
                <w:tab w:val="left" w:pos="2190"/>
              </w:tabs>
              <w:spacing w:line="288" w:lineRule="auto"/>
              <w:jc w:val="both"/>
              <w:rPr>
                <w:b/>
                <w:i/>
                <w:iCs/>
                <w:color w:val="E36C0A" w:themeColor="accent6" w:themeShade="BF"/>
                <w:sz w:val="28"/>
                <w:szCs w:val="28"/>
                <w:lang w:val="de-DE"/>
              </w:rPr>
            </w:pPr>
            <w:r w:rsidRPr="006E5154">
              <w:rPr>
                <w:b/>
                <w:color w:val="E36C0A" w:themeColor="accent6" w:themeShade="BF"/>
                <w:sz w:val="28"/>
                <w:szCs w:val="28"/>
              </w:rPr>
              <w:t>4.2. Đối với trẻ</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FF0000"/>
                <w:sz w:val="28"/>
                <w:szCs w:val="28"/>
              </w:rPr>
            </w:pPr>
            <w:r w:rsidRPr="006E5154">
              <w:rPr>
                <w:b/>
                <w:color w:val="FF0000"/>
                <w:sz w:val="28"/>
                <w:szCs w:val="28"/>
              </w:rPr>
              <w:t>III. KẾT LUẬN VÀ KIẾN NGHỊ</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rPr>
                <w:b/>
                <w:color w:val="7030A0"/>
                <w:sz w:val="28"/>
                <w:szCs w:val="28"/>
              </w:rPr>
            </w:pPr>
            <w:r w:rsidRPr="006E5154">
              <w:rPr>
                <w:b/>
                <w:color w:val="00B0F0"/>
                <w:sz w:val="28"/>
                <w:szCs w:val="28"/>
              </w:rPr>
              <w:t>1. Kết luận</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rPr>
            </w:pPr>
            <w:r w:rsidRPr="006E5154">
              <w:rPr>
                <w:b/>
                <w:color w:val="00B0F0"/>
                <w:sz w:val="28"/>
                <w:szCs w:val="28"/>
              </w:rPr>
              <w:t>2. Tính ứng dụng của SKKN</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rPr>
            </w:pPr>
            <w:r w:rsidRPr="006E5154">
              <w:rPr>
                <w:b/>
                <w:color w:val="00B0F0"/>
                <w:sz w:val="28"/>
                <w:szCs w:val="28"/>
              </w:rPr>
              <w:t>3. Bài học kinh nghiệm</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lang w:val="de-DE"/>
              </w:rPr>
            </w:pPr>
            <w:r w:rsidRPr="006E5154">
              <w:rPr>
                <w:b/>
                <w:color w:val="00B0F0"/>
                <w:sz w:val="28"/>
                <w:szCs w:val="28"/>
                <w:lang w:val="de-DE"/>
              </w:rPr>
              <w:t>4. Đề xuất-  Kiến nghị</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FF0000"/>
                <w:sz w:val="28"/>
                <w:szCs w:val="28"/>
              </w:rPr>
            </w:pPr>
            <w:r>
              <w:rPr>
                <w:b/>
                <w:color w:val="FF0000"/>
                <w:sz w:val="28"/>
                <w:szCs w:val="28"/>
              </w:rPr>
              <w:t xml:space="preserve">PHỤ LỤC </w:t>
            </w: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lang w:val="de-DE"/>
              </w:rPr>
            </w:pP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lang w:val="vi-VN"/>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rPr>
            </w:pP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lang w:val="de-DE"/>
              </w:rPr>
            </w:pP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r w:rsidR="0058697F" w:rsidRPr="006E5154" w:rsidTr="008771DF">
        <w:trPr>
          <w:jc w:val="center"/>
        </w:trPr>
        <w:tc>
          <w:tcPr>
            <w:tcW w:w="8217" w:type="dxa"/>
            <w:tcBorders>
              <w:top w:val="dotted" w:sz="4" w:space="0" w:color="auto"/>
              <w:left w:val="dotted" w:sz="4" w:space="0" w:color="auto"/>
              <w:bottom w:val="dotted" w:sz="4" w:space="0" w:color="auto"/>
              <w:right w:val="dotted" w:sz="4" w:space="0" w:color="auto"/>
            </w:tcBorders>
          </w:tcPr>
          <w:p w:rsidR="0058697F" w:rsidRPr="006E5154" w:rsidRDefault="0058697F" w:rsidP="008771DF">
            <w:pPr>
              <w:spacing w:line="288" w:lineRule="auto"/>
              <w:jc w:val="both"/>
              <w:rPr>
                <w:b/>
                <w:color w:val="00B0F0"/>
                <w:sz w:val="28"/>
                <w:szCs w:val="28"/>
                <w:lang w:val="de-DE"/>
              </w:rPr>
            </w:pPr>
          </w:p>
        </w:tc>
        <w:tc>
          <w:tcPr>
            <w:tcW w:w="970" w:type="dxa"/>
            <w:tcBorders>
              <w:top w:val="dotted" w:sz="4" w:space="0" w:color="auto"/>
              <w:left w:val="dotted" w:sz="4" w:space="0" w:color="auto"/>
              <w:bottom w:val="dotted" w:sz="4" w:space="0" w:color="auto"/>
              <w:right w:val="dotted" w:sz="4" w:space="0" w:color="auto"/>
            </w:tcBorders>
            <w:vAlign w:val="center"/>
          </w:tcPr>
          <w:p w:rsidR="0058697F" w:rsidRPr="006E5154" w:rsidRDefault="0058697F" w:rsidP="008771DF">
            <w:pPr>
              <w:widowControl w:val="0"/>
              <w:spacing w:line="288" w:lineRule="auto"/>
              <w:jc w:val="center"/>
              <w:rPr>
                <w:color w:val="00B0F0"/>
                <w:position w:val="4"/>
                <w:sz w:val="28"/>
                <w:szCs w:val="28"/>
              </w:rPr>
            </w:pPr>
          </w:p>
        </w:tc>
      </w:tr>
    </w:tbl>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8697F" w:rsidRDefault="0058697F" w:rsidP="006B2400">
      <w:pPr>
        <w:tabs>
          <w:tab w:val="left" w:pos="7920"/>
        </w:tabs>
        <w:spacing w:line="288" w:lineRule="auto"/>
        <w:rPr>
          <w:b/>
          <w:color w:val="000000" w:themeColor="text1"/>
          <w:sz w:val="28"/>
          <w:szCs w:val="28"/>
          <w:lang w:eastAsia="vi-VN"/>
        </w:rPr>
      </w:pPr>
    </w:p>
    <w:p w:rsidR="005A33C6" w:rsidRDefault="005A33C6" w:rsidP="006B2400">
      <w:pPr>
        <w:tabs>
          <w:tab w:val="left" w:pos="7920"/>
        </w:tabs>
        <w:spacing w:line="288" w:lineRule="auto"/>
        <w:rPr>
          <w:b/>
          <w:color w:val="000000" w:themeColor="text1"/>
          <w:sz w:val="28"/>
          <w:szCs w:val="28"/>
          <w:lang w:eastAsia="vi-VN"/>
        </w:rPr>
        <w:sectPr w:rsidR="005A33C6" w:rsidSect="001B0272">
          <w:headerReference w:type="default" r:id="rId8"/>
          <w:footerReference w:type="default" r:id="rId9"/>
          <w:pgSz w:w="11900" w:h="16840"/>
          <w:pgMar w:top="1060" w:right="1127" w:bottom="993" w:left="1680" w:header="0" w:footer="812" w:gutter="0"/>
          <w:cols w:space="45"/>
        </w:sectPr>
      </w:pPr>
    </w:p>
    <w:p w:rsidR="002C257B" w:rsidRPr="006100AB" w:rsidRDefault="002C257B" w:rsidP="005A33C6">
      <w:pPr>
        <w:tabs>
          <w:tab w:val="left" w:pos="7920"/>
        </w:tabs>
        <w:spacing w:line="288" w:lineRule="auto"/>
        <w:jc w:val="center"/>
        <w:rPr>
          <w:rFonts w:eastAsia="MS Mincho"/>
          <w:color w:val="000000" w:themeColor="text1"/>
          <w:sz w:val="28"/>
          <w:szCs w:val="28"/>
        </w:rPr>
      </w:pPr>
      <w:bookmarkStart w:id="0" w:name="_GoBack"/>
      <w:r w:rsidRPr="006100AB">
        <w:rPr>
          <w:b/>
          <w:color w:val="000000" w:themeColor="text1"/>
          <w:sz w:val="28"/>
          <w:szCs w:val="28"/>
          <w:lang w:eastAsia="vi-VN"/>
        </w:rPr>
        <w:lastRenderedPageBreak/>
        <w:t>I. ĐẶT VẤN ĐỀ</w:t>
      </w:r>
    </w:p>
    <w:bookmarkEnd w:id="0"/>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xml:space="preserve">    “</w:t>
      </w:r>
      <w:r w:rsidRPr="006100AB">
        <w:rPr>
          <w:i/>
          <w:color w:val="000000" w:themeColor="text1"/>
          <w:sz w:val="28"/>
          <w:szCs w:val="28"/>
        </w:rPr>
        <w:t>Trẻ em hôm nay – Thế giới ngày mai”</w:t>
      </w:r>
      <w:r w:rsidRPr="006100AB">
        <w:rPr>
          <w:color w:val="000000" w:themeColor="text1"/>
          <w:sz w:val="28"/>
          <w:szCs w:val="28"/>
        </w:rPr>
        <w:t xml:space="preserve">, trẻ em là nguồn hạnh phúc của mỗi gia </w:t>
      </w:r>
      <w:r w:rsidR="003B2337">
        <w:rPr>
          <w:color w:val="000000" w:themeColor="text1"/>
          <w:sz w:val="28"/>
          <w:szCs w:val="28"/>
        </w:rPr>
        <w:t>đình, là tương lai của đất nước</w:t>
      </w:r>
      <w:r w:rsidRPr="006100AB">
        <w:rPr>
          <w:color w:val="000000" w:themeColor="text1"/>
          <w:sz w:val="28"/>
          <w:szCs w:val="28"/>
        </w:rPr>
        <w:t>. Mọi trẻ em sinh ra đều có quyền được chăm sóc, nuôi dưỡng, tồn tại và phát triển.</w:t>
      </w:r>
      <w:r w:rsidR="003B2337">
        <w:rPr>
          <w:color w:val="000000" w:themeColor="text1"/>
          <w:sz w:val="28"/>
          <w:szCs w:val="28"/>
        </w:rPr>
        <w:t xml:space="preserve"> </w:t>
      </w:r>
      <w:r w:rsidRPr="006100AB">
        <w:rPr>
          <w:color w:val="000000" w:themeColor="text1"/>
          <w:sz w:val="28"/>
          <w:szCs w:val="28"/>
        </w:rPr>
        <w:t>Cơ thể trẻ đang trong giai đoạn phát triển và hoàn thiện, do đó nhu cầu năng lượng là rất cao. Năng lượng đó lại do thức ăn cung cấp, vì thế thức ăn chỉ phát huy hết vai trò của mình đối với cơ thể khi phù hợp với thể trạng và lứa tuổi.</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xml:space="preserve">    Qua nhiều năm công tác tại trường tôi nhận thấy tỷ lệ suy dinh dường của trẻ đã giảm song tỉ lệ trẻ bị thừa câ</w:t>
      </w:r>
      <w:r w:rsidR="000829D0" w:rsidRPr="006100AB">
        <w:rPr>
          <w:color w:val="000000" w:themeColor="text1"/>
          <w:sz w:val="28"/>
          <w:szCs w:val="28"/>
        </w:rPr>
        <w:t>n, béo phì có xu hướng tăng cao</w:t>
      </w:r>
      <w:r w:rsidRPr="006100AB">
        <w:rPr>
          <w:color w:val="000000" w:themeColor="text1"/>
          <w:sz w:val="28"/>
          <w:szCs w:val="28"/>
        </w:rPr>
        <w:t>.</w:t>
      </w:r>
      <w:r w:rsidR="00F80E22" w:rsidRPr="006100AB">
        <w:rPr>
          <w:color w:val="000000" w:themeColor="text1"/>
          <w:sz w:val="28"/>
          <w:szCs w:val="28"/>
        </w:rPr>
        <w:t xml:space="preserve"> Hiện tượng trẻ lười ăn</w:t>
      </w:r>
      <w:r w:rsidR="00573C05" w:rsidRPr="006100AB">
        <w:rPr>
          <w:color w:val="000000" w:themeColor="text1"/>
          <w:sz w:val="28"/>
          <w:szCs w:val="28"/>
        </w:rPr>
        <w:t>, lười xúc cơm</w:t>
      </w:r>
      <w:r w:rsidR="000829D0" w:rsidRPr="006100AB">
        <w:rPr>
          <w:color w:val="000000" w:themeColor="text1"/>
          <w:sz w:val="28"/>
          <w:szCs w:val="28"/>
        </w:rPr>
        <w:t>, ăn chậm còn rất nhiều</w:t>
      </w:r>
      <w:r w:rsidR="00573C05" w:rsidRPr="006100AB">
        <w:rPr>
          <w:color w:val="000000" w:themeColor="text1"/>
          <w:sz w:val="28"/>
          <w:szCs w:val="28"/>
        </w:rPr>
        <w:t xml:space="preserve">. </w:t>
      </w:r>
      <w:r w:rsidR="00F9311B" w:rsidRPr="006100AB">
        <w:rPr>
          <w:color w:val="000000" w:themeColor="text1"/>
          <w:sz w:val="28"/>
          <w:szCs w:val="28"/>
        </w:rPr>
        <w:t xml:space="preserve">Công tác </w:t>
      </w:r>
      <w:r w:rsidRPr="006100AB">
        <w:rPr>
          <w:color w:val="000000" w:themeColor="text1"/>
          <w:sz w:val="28"/>
          <w:szCs w:val="28"/>
        </w:rPr>
        <w:t>tuyên truyền trong nhà trường đã được chú ý, chất lượng bữa ăn được cải thiện,</w:t>
      </w:r>
      <w:r w:rsidR="00573C05" w:rsidRPr="006100AB">
        <w:rPr>
          <w:color w:val="000000" w:themeColor="text1"/>
          <w:sz w:val="28"/>
          <w:szCs w:val="28"/>
        </w:rPr>
        <w:t xml:space="preserve"> gia đình trẻ và lực lượng xã hộ</w:t>
      </w:r>
      <w:r w:rsidRPr="006100AB">
        <w:rPr>
          <w:color w:val="000000" w:themeColor="text1"/>
          <w:sz w:val="28"/>
          <w:szCs w:val="28"/>
        </w:rPr>
        <w:t xml:space="preserve">i đã có sự thay đổi trong nhận thức hành động về tầm quan trọng của </w:t>
      </w:r>
      <w:r w:rsidR="00803953" w:rsidRPr="006100AB">
        <w:rPr>
          <w:color w:val="000000" w:themeColor="text1"/>
          <w:sz w:val="28"/>
          <w:szCs w:val="28"/>
        </w:rPr>
        <w:t>bữa ăn bán trú cho</w:t>
      </w:r>
      <w:r w:rsidRPr="006100AB">
        <w:rPr>
          <w:color w:val="000000" w:themeColor="text1"/>
          <w:sz w:val="28"/>
          <w:szCs w:val="28"/>
        </w:rPr>
        <w:t xml:space="preserve"> </w:t>
      </w:r>
      <w:r w:rsidR="00803953" w:rsidRPr="006100AB">
        <w:rPr>
          <w:color w:val="000000" w:themeColor="text1"/>
          <w:sz w:val="28"/>
          <w:szCs w:val="28"/>
        </w:rPr>
        <w:t>trẻ trong độ tuổi Mầm non. N</w:t>
      </w:r>
      <w:r w:rsidRPr="006100AB">
        <w:rPr>
          <w:color w:val="000000" w:themeColor="text1"/>
          <w:sz w:val="28"/>
          <w:szCs w:val="28"/>
        </w:rPr>
        <w:t>hà trường đã chú ý đến đầu tư cơ sở vật chất, trang t</w:t>
      </w:r>
      <w:r w:rsidR="00F9311B" w:rsidRPr="006100AB">
        <w:rPr>
          <w:color w:val="000000" w:themeColor="text1"/>
          <w:sz w:val="28"/>
          <w:szCs w:val="28"/>
        </w:rPr>
        <w:t>hiết bị đồ dùng phục vụ bán trú</w:t>
      </w:r>
      <w:r w:rsidRPr="006100AB">
        <w:rPr>
          <w:color w:val="000000" w:themeColor="text1"/>
          <w:sz w:val="28"/>
          <w:szCs w:val="28"/>
        </w:rPr>
        <w:t xml:space="preserve">. </w:t>
      </w:r>
      <w:r w:rsidR="00B95309" w:rsidRPr="006100AB">
        <w:rPr>
          <w:color w:val="000000" w:themeColor="text1"/>
          <w:sz w:val="28"/>
          <w:szCs w:val="28"/>
        </w:rPr>
        <w:t>Nhưng bên cạnh đó, rất nhiều bậc cha mẹ và người chăm sóc trẻ còn hạn chế kiến thức về cách chế biến món ăn cho trẻ</w:t>
      </w:r>
      <w:r w:rsidR="00687A20" w:rsidRPr="006100AB">
        <w:rPr>
          <w:color w:val="000000" w:themeColor="text1"/>
          <w:sz w:val="28"/>
          <w:szCs w:val="28"/>
        </w:rPr>
        <w:t>. Cho trẻ ăn chưa khoa học, rất tùy tiện và chiều theo sở thích của trẻ</w:t>
      </w:r>
      <w:r w:rsidR="00B95309" w:rsidRPr="006100AB">
        <w:rPr>
          <w:color w:val="000000" w:themeColor="text1"/>
          <w:sz w:val="28"/>
          <w:szCs w:val="28"/>
        </w:rPr>
        <w:t>.</w:t>
      </w:r>
      <w:r w:rsidR="00687A20" w:rsidRPr="006100AB">
        <w:rPr>
          <w:color w:val="000000" w:themeColor="text1"/>
          <w:sz w:val="28"/>
          <w:szCs w:val="28"/>
        </w:rPr>
        <w:t xml:space="preserve"> Từ những việc làm đó gây ra tình trạng suy dinh dưỡng, thừa cân, béo phì</w:t>
      </w:r>
      <w:r w:rsidR="00B95309" w:rsidRPr="006100AB">
        <w:rPr>
          <w:color w:val="000000" w:themeColor="text1"/>
          <w:sz w:val="28"/>
          <w:szCs w:val="28"/>
        </w:rPr>
        <w:t xml:space="preserve"> </w:t>
      </w:r>
      <w:r w:rsidR="00332122" w:rsidRPr="006100AB">
        <w:rPr>
          <w:color w:val="000000" w:themeColor="text1"/>
          <w:sz w:val="28"/>
          <w:szCs w:val="28"/>
        </w:rPr>
        <w:t xml:space="preserve">ở trẻ. </w:t>
      </w:r>
      <w:r w:rsidR="00B95309" w:rsidRPr="006100AB">
        <w:rPr>
          <w:color w:val="000000" w:themeColor="text1"/>
          <w:sz w:val="28"/>
          <w:szCs w:val="28"/>
        </w:rPr>
        <w:t>M</w:t>
      </w:r>
      <w:r w:rsidR="00803953" w:rsidRPr="006100AB">
        <w:rPr>
          <w:color w:val="000000" w:themeColor="text1"/>
          <w:sz w:val="28"/>
          <w:szCs w:val="28"/>
        </w:rPr>
        <w:t>ột số nhân</w:t>
      </w:r>
      <w:r w:rsidRPr="006100AB">
        <w:rPr>
          <w:color w:val="000000" w:themeColor="text1"/>
          <w:sz w:val="28"/>
          <w:szCs w:val="28"/>
        </w:rPr>
        <w:t xml:space="preserve"> viên kỹ năng thực hành về dinh dưỡng và vệ sinh an toàn thực phẩm còn hạn chế.Từ các cơ sở trên cho thấy tầm quan trọng của vấn đề chăm sóc</w:t>
      </w:r>
      <w:r w:rsidR="00332122" w:rsidRPr="006100AB">
        <w:rPr>
          <w:color w:val="000000" w:themeColor="text1"/>
          <w:sz w:val="28"/>
          <w:szCs w:val="28"/>
        </w:rPr>
        <w:t xml:space="preserve"> nâng cao chất lượng bữa ăn </w:t>
      </w:r>
      <w:r w:rsidRPr="006100AB">
        <w:rPr>
          <w:color w:val="000000" w:themeColor="text1"/>
          <w:sz w:val="28"/>
          <w:szCs w:val="28"/>
        </w:rPr>
        <w:t>trong các trường Mầm non nói chung và Mầm non Phúc lợi nói riêng là hết sức cấp bách .</w:t>
      </w:r>
    </w:p>
    <w:p w:rsidR="002C257B" w:rsidRPr="006100AB" w:rsidRDefault="002C257B" w:rsidP="005939E4">
      <w:pPr>
        <w:pStyle w:val="Header"/>
        <w:spacing w:line="288" w:lineRule="auto"/>
        <w:rPr>
          <w:b/>
          <w:color w:val="000000" w:themeColor="text1"/>
          <w:sz w:val="28"/>
          <w:szCs w:val="28"/>
        </w:rPr>
      </w:pPr>
      <w:r w:rsidRPr="006100AB">
        <w:rPr>
          <w:color w:val="000000" w:themeColor="text1"/>
          <w:sz w:val="28"/>
          <w:szCs w:val="28"/>
        </w:rPr>
        <w:t xml:space="preserve">     Là một nhân viên nuôi dưỡng nhà trường bản thân tôi thật sự băn khoăn trăn trở trước vấn đề </w:t>
      </w:r>
      <w:r w:rsidR="00332122" w:rsidRPr="006100AB">
        <w:rPr>
          <w:color w:val="000000" w:themeColor="text1"/>
          <w:sz w:val="28"/>
          <w:szCs w:val="28"/>
        </w:rPr>
        <w:t>nâng cao kỹ thuật chế biến món ăn</w:t>
      </w:r>
      <w:r w:rsidRPr="006100AB">
        <w:rPr>
          <w:color w:val="000000" w:themeColor="text1"/>
          <w:sz w:val="28"/>
          <w:szCs w:val="28"/>
        </w:rPr>
        <w:t>, làm thế nào để đảm bảo</w:t>
      </w:r>
      <w:r w:rsidR="00332122" w:rsidRPr="006100AB">
        <w:rPr>
          <w:color w:val="000000" w:themeColor="text1"/>
          <w:sz w:val="28"/>
          <w:szCs w:val="28"/>
        </w:rPr>
        <w:t xml:space="preserve"> cho trẻ ăn ngon miệng, ăn hết xuất </w:t>
      </w:r>
      <w:r w:rsidRPr="006100AB">
        <w:rPr>
          <w:color w:val="000000" w:themeColor="text1"/>
          <w:sz w:val="28"/>
          <w:szCs w:val="28"/>
        </w:rPr>
        <w:t xml:space="preserve">. Do vậy, tôi mạnh dạn chọn đề tài </w:t>
      </w:r>
      <w:r w:rsidRPr="006100AB">
        <w:rPr>
          <w:b/>
          <w:color w:val="000000" w:themeColor="text1"/>
          <w:sz w:val="28"/>
          <w:szCs w:val="28"/>
        </w:rPr>
        <w:t>“</w:t>
      </w:r>
      <w:r w:rsidR="00332122" w:rsidRPr="006100AB">
        <w:rPr>
          <w:b/>
          <w:color w:val="000000" w:themeColor="text1"/>
          <w:spacing w:val="-1"/>
          <w:sz w:val="28"/>
          <w:szCs w:val="28"/>
        </w:rPr>
        <w:t>M</w:t>
      </w:r>
      <w:r w:rsidR="00332122" w:rsidRPr="006100AB">
        <w:rPr>
          <w:b/>
          <w:color w:val="000000" w:themeColor="text1"/>
          <w:spacing w:val="1"/>
          <w:sz w:val="28"/>
          <w:szCs w:val="28"/>
        </w:rPr>
        <w:t>ộ</w:t>
      </w:r>
      <w:r w:rsidR="00332122" w:rsidRPr="006100AB">
        <w:rPr>
          <w:b/>
          <w:color w:val="000000" w:themeColor="text1"/>
          <w:sz w:val="28"/>
          <w:szCs w:val="28"/>
        </w:rPr>
        <w:t>t</w:t>
      </w:r>
      <w:r w:rsidR="00332122" w:rsidRPr="006100AB">
        <w:rPr>
          <w:b/>
          <w:color w:val="000000" w:themeColor="text1"/>
          <w:spacing w:val="1"/>
          <w:sz w:val="28"/>
          <w:szCs w:val="28"/>
        </w:rPr>
        <w:t xml:space="preserve"> s</w:t>
      </w:r>
      <w:r w:rsidR="00332122" w:rsidRPr="006100AB">
        <w:rPr>
          <w:b/>
          <w:color w:val="000000" w:themeColor="text1"/>
          <w:sz w:val="28"/>
          <w:szCs w:val="28"/>
        </w:rPr>
        <w:t>ố</w:t>
      </w:r>
      <w:r w:rsidR="00332122" w:rsidRPr="006100AB">
        <w:rPr>
          <w:b/>
          <w:color w:val="000000" w:themeColor="text1"/>
          <w:spacing w:val="5"/>
          <w:sz w:val="28"/>
          <w:szCs w:val="28"/>
        </w:rPr>
        <w:t xml:space="preserve"> </w:t>
      </w:r>
      <w:r w:rsidR="00332122" w:rsidRPr="006100AB">
        <w:rPr>
          <w:b/>
          <w:color w:val="000000" w:themeColor="text1"/>
          <w:spacing w:val="-5"/>
          <w:sz w:val="28"/>
          <w:szCs w:val="28"/>
        </w:rPr>
        <w:t>k</w:t>
      </w:r>
      <w:r w:rsidR="00332122" w:rsidRPr="006100AB">
        <w:rPr>
          <w:b/>
          <w:color w:val="000000" w:themeColor="text1"/>
          <w:spacing w:val="1"/>
          <w:sz w:val="28"/>
          <w:szCs w:val="28"/>
        </w:rPr>
        <w:t>i</w:t>
      </w:r>
      <w:r w:rsidR="00332122" w:rsidRPr="006100AB">
        <w:rPr>
          <w:b/>
          <w:color w:val="000000" w:themeColor="text1"/>
          <w:sz w:val="28"/>
          <w:szCs w:val="28"/>
        </w:rPr>
        <w:t>nh</w:t>
      </w:r>
      <w:r w:rsidR="00332122" w:rsidRPr="006100AB">
        <w:rPr>
          <w:b/>
          <w:color w:val="000000" w:themeColor="text1"/>
          <w:spacing w:val="4"/>
          <w:sz w:val="28"/>
          <w:szCs w:val="28"/>
        </w:rPr>
        <w:t xml:space="preserve"> </w:t>
      </w:r>
      <w:r w:rsidR="00332122" w:rsidRPr="006100AB">
        <w:rPr>
          <w:b/>
          <w:color w:val="000000" w:themeColor="text1"/>
          <w:sz w:val="28"/>
          <w:szCs w:val="28"/>
        </w:rPr>
        <w:t>n</w:t>
      </w:r>
      <w:r w:rsidR="00332122" w:rsidRPr="006100AB">
        <w:rPr>
          <w:b/>
          <w:color w:val="000000" w:themeColor="text1"/>
          <w:spacing w:val="-1"/>
          <w:sz w:val="28"/>
          <w:szCs w:val="28"/>
        </w:rPr>
        <w:t>g</w:t>
      </w:r>
      <w:r w:rsidR="00332122" w:rsidRPr="006100AB">
        <w:rPr>
          <w:b/>
          <w:color w:val="000000" w:themeColor="text1"/>
          <w:sz w:val="28"/>
          <w:szCs w:val="28"/>
        </w:rPr>
        <w:t>h</w:t>
      </w:r>
      <w:r w:rsidR="00332122" w:rsidRPr="006100AB">
        <w:rPr>
          <w:b/>
          <w:color w:val="000000" w:themeColor="text1"/>
          <w:spacing w:val="1"/>
          <w:sz w:val="28"/>
          <w:szCs w:val="28"/>
        </w:rPr>
        <w:t>i</w:t>
      </w:r>
      <w:r w:rsidR="00332122" w:rsidRPr="006100AB">
        <w:rPr>
          <w:b/>
          <w:color w:val="000000" w:themeColor="text1"/>
          <w:sz w:val="28"/>
          <w:szCs w:val="28"/>
        </w:rPr>
        <w:t xml:space="preserve">ệm </w:t>
      </w:r>
      <w:r w:rsidR="004F456D">
        <w:rPr>
          <w:b/>
          <w:color w:val="000000" w:themeColor="text1"/>
          <w:sz w:val="28"/>
          <w:szCs w:val="28"/>
        </w:rPr>
        <w:t>cải tiến</w:t>
      </w:r>
      <w:r w:rsidR="00332122" w:rsidRPr="006100AB">
        <w:rPr>
          <w:b/>
          <w:color w:val="000000" w:themeColor="text1"/>
          <w:sz w:val="28"/>
          <w:szCs w:val="28"/>
        </w:rPr>
        <w:t xml:space="preserve"> kỹ thuật chế biến</w:t>
      </w:r>
      <w:r w:rsidR="00332122" w:rsidRPr="006100AB">
        <w:rPr>
          <w:b/>
          <w:color w:val="000000" w:themeColor="text1"/>
          <w:spacing w:val="4"/>
          <w:sz w:val="28"/>
          <w:szCs w:val="28"/>
        </w:rPr>
        <w:t xml:space="preserve"> </w:t>
      </w:r>
      <w:r w:rsidR="00332122" w:rsidRPr="006100AB">
        <w:rPr>
          <w:b/>
          <w:color w:val="000000" w:themeColor="text1"/>
          <w:spacing w:val="-3"/>
          <w:sz w:val="28"/>
          <w:szCs w:val="28"/>
        </w:rPr>
        <w:t>m</w:t>
      </w:r>
      <w:r w:rsidR="00332122" w:rsidRPr="006100AB">
        <w:rPr>
          <w:b/>
          <w:color w:val="000000" w:themeColor="text1"/>
          <w:spacing w:val="1"/>
          <w:sz w:val="28"/>
          <w:szCs w:val="28"/>
        </w:rPr>
        <w:t>ó</w:t>
      </w:r>
      <w:r w:rsidR="00332122" w:rsidRPr="006100AB">
        <w:rPr>
          <w:b/>
          <w:color w:val="000000" w:themeColor="text1"/>
          <w:sz w:val="28"/>
          <w:szCs w:val="28"/>
        </w:rPr>
        <w:t xml:space="preserve">n </w:t>
      </w:r>
      <w:r w:rsidR="00332122" w:rsidRPr="006100AB">
        <w:rPr>
          <w:b/>
          <w:color w:val="000000" w:themeColor="text1"/>
          <w:spacing w:val="1"/>
          <w:sz w:val="28"/>
          <w:szCs w:val="28"/>
        </w:rPr>
        <w:t>ă</w:t>
      </w:r>
      <w:r w:rsidR="00332122" w:rsidRPr="006100AB">
        <w:rPr>
          <w:b/>
          <w:color w:val="000000" w:themeColor="text1"/>
          <w:sz w:val="28"/>
          <w:szCs w:val="28"/>
        </w:rPr>
        <w:t>n</w:t>
      </w:r>
      <w:r w:rsidR="00332122" w:rsidRPr="006100AB">
        <w:rPr>
          <w:b/>
          <w:color w:val="000000" w:themeColor="text1"/>
          <w:spacing w:val="3"/>
          <w:sz w:val="28"/>
          <w:szCs w:val="28"/>
        </w:rPr>
        <w:t xml:space="preserve"> </w:t>
      </w:r>
      <w:r w:rsidR="00332122" w:rsidRPr="006100AB">
        <w:rPr>
          <w:b/>
          <w:color w:val="000000" w:themeColor="text1"/>
          <w:sz w:val="28"/>
          <w:szCs w:val="28"/>
        </w:rPr>
        <w:t>c</w:t>
      </w:r>
      <w:r w:rsidR="00332122" w:rsidRPr="006100AB">
        <w:rPr>
          <w:b/>
          <w:color w:val="000000" w:themeColor="text1"/>
          <w:spacing w:val="-2"/>
          <w:sz w:val="28"/>
          <w:szCs w:val="28"/>
        </w:rPr>
        <w:t>h</w:t>
      </w:r>
      <w:r w:rsidR="00332122" w:rsidRPr="006100AB">
        <w:rPr>
          <w:b/>
          <w:color w:val="000000" w:themeColor="text1"/>
          <w:sz w:val="28"/>
          <w:szCs w:val="28"/>
        </w:rPr>
        <w:t>o</w:t>
      </w:r>
      <w:r w:rsidR="00332122" w:rsidRPr="006100AB">
        <w:rPr>
          <w:b/>
          <w:color w:val="000000" w:themeColor="text1"/>
          <w:spacing w:val="4"/>
          <w:sz w:val="28"/>
          <w:szCs w:val="28"/>
        </w:rPr>
        <w:t xml:space="preserve"> </w:t>
      </w:r>
      <w:r w:rsidR="00332122" w:rsidRPr="006100AB">
        <w:rPr>
          <w:b/>
          <w:color w:val="000000" w:themeColor="text1"/>
          <w:sz w:val="28"/>
          <w:szCs w:val="28"/>
        </w:rPr>
        <w:t>t</w:t>
      </w:r>
      <w:r w:rsidR="00332122" w:rsidRPr="006100AB">
        <w:rPr>
          <w:b/>
          <w:color w:val="000000" w:themeColor="text1"/>
          <w:spacing w:val="-2"/>
          <w:sz w:val="28"/>
          <w:szCs w:val="28"/>
        </w:rPr>
        <w:t>r</w:t>
      </w:r>
      <w:r w:rsidR="00332122" w:rsidRPr="006100AB">
        <w:rPr>
          <w:b/>
          <w:color w:val="000000" w:themeColor="text1"/>
          <w:sz w:val="28"/>
          <w:szCs w:val="28"/>
        </w:rPr>
        <w:t>ẻ</w:t>
      </w:r>
      <w:r w:rsidR="00332122" w:rsidRPr="006100AB">
        <w:rPr>
          <w:b/>
          <w:color w:val="000000" w:themeColor="text1"/>
          <w:spacing w:val="3"/>
          <w:sz w:val="28"/>
          <w:szCs w:val="28"/>
        </w:rPr>
        <w:t xml:space="preserve"> </w:t>
      </w:r>
      <w:r w:rsidR="00332122" w:rsidRPr="006100AB">
        <w:rPr>
          <w:b/>
          <w:color w:val="000000" w:themeColor="text1"/>
          <w:sz w:val="28"/>
          <w:szCs w:val="28"/>
        </w:rPr>
        <w:t>t</w:t>
      </w:r>
      <w:r w:rsidR="002D7CF4" w:rsidRPr="006100AB">
        <w:rPr>
          <w:b/>
          <w:color w:val="000000" w:themeColor="text1"/>
          <w:spacing w:val="-1"/>
          <w:sz w:val="28"/>
          <w:szCs w:val="28"/>
        </w:rPr>
        <w:t xml:space="preserve">rong </w:t>
      </w:r>
      <w:r w:rsidR="00332122" w:rsidRPr="006100AB">
        <w:rPr>
          <w:b/>
          <w:color w:val="000000" w:themeColor="text1"/>
          <w:sz w:val="28"/>
          <w:szCs w:val="28"/>
        </w:rPr>
        <w:t>tr</w:t>
      </w:r>
      <w:r w:rsidR="00332122" w:rsidRPr="006100AB">
        <w:rPr>
          <w:b/>
          <w:color w:val="000000" w:themeColor="text1"/>
          <w:spacing w:val="-3"/>
          <w:sz w:val="28"/>
          <w:szCs w:val="28"/>
        </w:rPr>
        <w:t>ư</w:t>
      </w:r>
      <w:r w:rsidR="00332122" w:rsidRPr="006100AB">
        <w:rPr>
          <w:b/>
          <w:color w:val="000000" w:themeColor="text1"/>
          <w:spacing w:val="-2"/>
          <w:sz w:val="28"/>
          <w:szCs w:val="28"/>
        </w:rPr>
        <w:t>ờ</w:t>
      </w:r>
      <w:r w:rsidR="00332122" w:rsidRPr="006100AB">
        <w:rPr>
          <w:b/>
          <w:color w:val="000000" w:themeColor="text1"/>
          <w:sz w:val="28"/>
          <w:szCs w:val="28"/>
        </w:rPr>
        <w:t>ng</w:t>
      </w:r>
      <w:r w:rsidR="00332122" w:rsidRPr="006100AB">
        <w:rPr>
          <w:b/>
          <w:color w:val="000000" w:themeColor="text1"/>
          <w:spacing w:val="4"/>
          <w:sz w:val="28"/>
          <w:szCs w:val="28"/>
        </w:rPr>
        <w:t xml:space="preserve"> </w:t>
      </w:r>
      <w:r w:rsidR="00332122" w:rsidRPr="006100AB">
        <w:rPr>
          <w:b/>
          <w:color w:val="000000" w:themeColor="text1"/>
          <w:spacing w:val="-3"/>
          <w:sz w:val="28"/>
          <w:szCs w:val="28"/>
        </w:rPr>
        <w:t>m</w:t>
      </w:r>
      <w:r w:rsidR="00332122" w:rsidRPr="006100AB">
        <w:rPr>
          <w:b/>
          <w:color w:val="000000" w:themeColor="text1"/>
          <w:spacing w:val="1"/>
          <w:sz w:val="28"/>
          <w:szCs w:val="28"/>
        </w:rPr>
        <w:t>ầ</w:t>
      </w:r>
      <w:r w:rsidR="00332122" w:rsidRPr="006100AB">
        <w:rPr>
          <w:b/>
          <w:color w:val="000000" w:themeColor="text1"/>
          <w:sz w:val="28"/>
          <w:szCs w:val="28"/>
        </w:rPr>
        <w:t>m n</w:t>
      </w:r>
      <w:r w:rsidR="00332122" w:rsidRPr="006100AB">
        <w:rPr>
          <w:b/>
          <w:color w:val="000000" w:themeColor="text1"/>
          <w:spacing w:val="1"/>
          <w:sz w:val="28"/>
          <w:szCs w:val="28"/>
        </w:rPr>
        <w:t>o</w:t>
      </w:r>
      <w:r w:rsidR="00332122" w:rsidRPr="006100AB">
        <w:rPr>
          <w:b/>
          <w:color w:val="000000" w:themeColor="text1"/>
          <w:sz w:val="28"/>
          <w:szCs w:val="28"/>
        </w:rPr>
        <w:t>n</w:t>
      </w:r>
      <w:r w:rsidRPr="006100AB">
        <w:rPr>
          <w:b/>
          <w:color w:val="000000" w:themeColor="text1"/>
          <w:sz w:val="28"/>
          <w:szCs w:val="28"/>
        </w:rPr>
        <w:t>”.</w:t>
      </w:r>
    </w:p>
    <w:p w:rsidR="00940B75" w:rsidRPr="006100AB" w:rsidRDefault="00940B75" w:rsidP="00940B75">
      <w:pPr>
        <w:spacing w:line="288" w:lineRule="auto"/>
        <w:ind w:firstLine="284"/>
        <w:jc w:val="both"/>
        <w:rPr>
          <w:color w:val="000000" w:themeColor="text1"/>
          <w:sz w:val="28"/>
          <w:szCs w:val="28"/>
          <w:lang w:val="nl-NL"/>
        </w:rPr>
      </w:pPr>
      <w:bookmarkStart w:id="1" w:name="_Toc447104851"/>
      <w:r w:rsidRPr="006100AB">
        <w:rPr>
          <w:color w:val="000000" w:themeColor="text1"/>
          <w:sz w:val="28"/>
          <w:szCs w:val="28"/>
        </w:rPr>
        <w:t>Tôi lựa chọn đề tài này với mong muốn chia sẻ với các đồng nghiệp làm công tác nuôi dưỡng để cùng tìm ra biện pháp để nâng cao</w:t>
      </w:r>
      <w:r w:rsidR="002A6DCF" w:rsidRPr="006100AB">
        <w:rPr>
          <w:color w:val="000000" w:themeColor="text1"/>
          <w:sz w:val="28"/>
          <w:szCs w:val="28"/>
        </w:rPr>
        <w:t xml:space="preserve"> kỹ thuật chế biến món ăn</w:t>
      </w:r>
      <w:r w:rsidRPr="006100AB">
        <w:rPr>
          <w:color w:val="000000" w:themeColor="text1"/>
          <w:sz w:val="28"/>
          <w:szCs w:val="28"/>
        </w:rPr>
        <w:t xml:space="preserve"> cho trẻ một cách tốt nhất trong trường mầm non.</w:t>
      </w:r>
      <w:bookmarkEnd w:id="1"/>
      <w:r w:rsidRPr="006100AB">
        <w:rPr>
          <w:color w:val="000000" w:themeColor="text1"/>
          <w:sz w:val="28"/>
          <w:szCs w:val="28"/>
        </w:rPr>
        <w:t xml:space="preserve"> </w:t>
      </w:r>
    </w:p>
    <w:p w:rsidR="0058697F" w:rsidRDefault="0058697F" w:rsidP="003B2337">
      <w:pPr>
        <w:shd w:val="clear" w:color="auto" w:fill="FFFFFF"/>
        <w:spacing w:line="288" w:lineRule="auto"/>
        <w:rPr>
          <w:b/>
          <w:color w:val="000000" w:themeColor="text1"/>
          <w:sz w:val="28"/>
          <w:szCs w:val="28"/>
          <w:lang w:eastAsia="vi-VN"/>
        </w:rPr>
      </w:pPr>
    </w:p>
    <w:p w:rsidR="002C257B" w:rsidRPr="006100AB" w:rsidRDefault="002C257B" w:rsidP="003B2337">
      <w:pPr>
        <w:shd w:val="clear" w:color="auto" w:fill="FFFFFF"/>
        <w:spacing w:line="288" w:lineRule="auto"/>
        <w:rPr>
          <w:b/>
          <w:color w:val="000000" w:themeColor="text1"/>
          <w:sz w:val="28"/>
          <w:szCs w:val="28"/>
          <w:lang w:eastAsia="vi-VN"/>
        </w:rPr>
      </w:pPr>
      <w:r w:rsidRPr="006100AB">
        <w:rPr>
          <w:b/>
          <w:color w:val="000000" w:themeColor="text1"/>
          <w:sz w:val="28"/>
          <w:szCs w:val="28"/>
          <w:lang w:eastAsia="vi-VN"/>
        </w:rPr>
        <w:t>II. GIẢI QUYẾT VẤN ĐỀ</w:t>
      </w:r>
    </w:p>
    <w:p w:rsidR="0058697F" w:rsidRPr="0058697F" w:rsidRDefault="0058697F" w:rsidP="0058697F">
      <w:pPr>
        <w:pStyle w:val="ListParagraph"/>
        <w:numPr>
          <w:ilvl w:val="0"/>
          <w:numId w:val="5"/>
        </w:numPr>
        <w:shd w:val="clear" w:color="auto" w:fill="FFFFFF"/>
        <w:spacing w:line="288" w:lineRule="auto"/>
        <w:rPr>
          <w:color w:val="000000" w:themeColor="text1"/>
          <w:sz w:val="28"/>
          <w:szCs w:val="28"/>
          <w:shd w:val="clear" w:color="auto" w:fill="FFFFFF"/>
        </w:rPr>
      </w:pPr>
      <w:r w:rsidRPr="0058697F">
        <w:rPr>
          <w:b/>
          <w:color w:val="000000" w:themeColor="text1"/>
          <w:sz w:val="28"/>
          <w:szCs w:val="28"/>
          <w:lang w:val="es-BO"/>
        </w:rPr>
        <w:t>Những nội dung lý luận có liên quan trực tiếp đến vấn đề nghiên cứu tổng kết kinh nghiệm</w:t>
      </w:r>
      <w:r w:rsidR="00B305C4" w:rsidRPr="0058697F">
        <w:rPr>
          <w:color w:val="000000" w:themeColor="text1"/>
          <w:sz w:val="28"/>
          <w:szCs w:val="28"/>
          <w:lang w:eastAsia="vi-VN"/>
        </w:rPr>
        <w:t xml:space="preserve">   </w:t>
      </w:r>
    </w:p>
    <w:p w:rsidR="00B305C4" w:rsidRPr="0058697F" w:rsidRDefault="00B305C4" w:rsidP="0058697F">
      <w:pPr>
        <w:shd w:val="clear" w:color="auto" w:fill="FFFFFF"/>
        <w:spacing w:line="288" w:lineRule="auto"/>
        <w:rPr>
          <w:color w:val="000000" w:themeColor="text1"/>
          <w:sz w:val="28"/>
          <w:szCs w:val="28"/>
        </w:rPr>
      </w:pPr>
      <w:r w:rsidRPr="0058697F">
        <w:rPr>
          <w:color w:val="000000" w:themeColor="text1"/>
          <w:sz w:val="28"/>
          <w:szCs w:val="28"/>
          <w:shd w:val="clear" w:color="auto" w:fill="FFFFFF"/>
        </w:rPr>
        <w:t>Bữa ăn hợp lý là bữa ăn có đủ năng lượng, đủ</w:t>
      </w:r>
      <w:r w:rsidRPr="0058697F">
        <w:rPr>
          <w:rStyle w:val="apple-converted-space"/>
          <w:color w:val="000000" w:themeColor="text1"/>
          <w:sz w:val="28"/>
          <w:szCs w:val="28"/>
          <w:shd w:val="clear" w:color="auto" w:fill="FFFFFF"/>
        </w:rPr>
        <w:t> </w:t>
      </w:r>
      <w:hyperlink r:id="rId10" w:tooltip="Chất dinh dưỡng" w:history="1">
        <w:r w:rsidRPr="0058697F">
          <w:rPr>
            <w:rStyle w:val="Hyperlink"/>
            <w:rFonts w:eastAsiaTheme="majorEastAsia"/>
            <w:color w:val="000000" w:themeColor="text1"/>
            <w:sz w:val="28"/>
            <w:szCs w:val="28"/>
            <w:u w:val="none"/>
            <w:shd w:val="clear" w:color="auto" w:fill="FFFFFF"/>
          </w:rPr>
          <w:t>chất dinh dưỡng</w:t>
        </w:r>
      </w:hyperlink>
      <w:r w:rsidRPr="0058697F">
        <w:rPr>
          <w:rStyle w:val="apple-converted-space"/>
          <w:color w:val="000000" w:themeColor="text1"/>
          <w:sz w:val="28"/>
          <w:szCs w:val="28"/>
          <w:shd w:val="clear" w:color="auto" w:fill="FFFFFF"/>
        </w:rPr>
        <w:t> </w:t>
      </w:r>
      <w:r w:rsidRPr="0058697F">
        <w:rPr>
          <w:color w:val="000000" w:themeColor="text1"/>
          <w:sz w:val="28"/>
          <w:szCs w:val="28"/>
          <w:shd w:val="clear" w:color="auto" w:fill="FFFFFF"/>
        </w:rPr>
        <w:t>và các chất dinh dưỡng phải ở một tỷ lệ cân đối, thích hợp với từng loại đối tượng. Các bữa ăn được phân chia thành từng bữa khác nhau từ một bữa ăn nhẹ, bữa ăn nhanh cho đến những bữa ăn trong các dịp lớn hơn, đa dạng hơn.</w:t>
      </w:r>
      <w:r w:rsidRPr="0058697F">
        <w:rPr>
          <w:rStyle w:val="apple-converted-space"/>
          <w:color w:val="000000" w:themeColor="text1"/>
          <w:sz w:val="28"/>
          <w:szCs w:val="28"/>
          <w:shd w:val="clear" w:color="auto" w:fill="FFFFFF"/>
        </w:rPr>
        <w:t> </w:t>
      </w:r>
    </w:p>
    <w:p w:rsidR="00B305C4" w:rsidRPr="006100AB" w:rsidRDefault="00B305C4" w:rsidP="005939E4">
      <w:pPr>
        <w:shd w:val="clear" w:color="auto" w:fill="FFFFFF"/>
        <w:spacing w:line="288" w:lineRule="auto"/>
        <w:jc w:val="both"/>
        <w:rPr>
          <w:rFonts w:ascii="Helvetica" w:hAnsi="Helvetica"/>
          <w:color w:val="000000" w:themeColor="text1"/>
          <w:sz w:val="28"/>
          <w:szCs w:val="28"/>
        </w:rPr>
      </w:pPr>
      <w:r w:rsidRPr="006100AB">
        <w:rPr>
          <w:color w:val="000000" w:themeColor="text1"/>
          <w:sz w:val="28"/>
          <w:szCs w:val="28"/>
        </w:rPr>
        <w:t>Bữa ăn có chất lượng là bữa ăn có đủ năng lượng, đủ chất dinh dưỡng và các chất dinh dưỡng phải ở một tỷ lệ cân đối, thích hợp với từng người</w:t>
      </w:r>
      <w:r w:rsidRPr="006100AB">
        <w:rPr>
          <w:rFonts w:ascii="Helvetica" w:hAnsi="Helvetica"/>
          <w:color w:val="000000" w:themeColor="text1"/>
          <w:sz w:val="28"/>
          <w:szCs w:val="28"/>
        </w:rPr>
        <w:t>.</w:t>
      </w:r>
    </w:p>
    <w:p w:rsidR="00B305C4" w:rsidRPr="006100AB" w:rsidRDefault="00B305C4" w:rsidP="005939E4">
      <w:pPr>
        <w:shd w:val="clear" w:color="auto" w:fill="FFFFFF"/>
        <w:spacing w:line="288" w:lineRule="auto"/>
        <w:jc w:val="both"/>
        <w:rPr>
          <w:color w:val="000000" w:themeColor="text1"/>
          <w:sz w:val="28"/>
          <w:szCs w:val="28"/>
          <w:lang w:eastAsia="vi-VN"/>
        </w:rPr>
      </w:pPr>
      <w:r w:rsidRPr="006100AB">
        <w:rPr>
          <w:color w:val="000000" w:themeColor="text1"/>
          <w:sz w:val="28"/>
          <w:szCs w:val="28"/>
          <w:lang w:eastAsia="vi-VN"/>
        </w:rPr>
        <w:lastRenderedPageBreak/>
        <w:t xml:space="preserve">Muốn có sức khỏe tốt thì đầu tiên cơ thể phải  được ăn uống đầy đủ, cung cấp đủ chất dinh dưỡng. Các chất dinh dưỡng cơ thể cần được cung cấp trực tiếp qua các bữa ăn hằng ngày của trẻ. Vì vậy, khi tổ chức các bữa ăn cho trẻ không đảm bảo về nhu cầu dinh dưỡng và rèn luyện thân thể trẻ không hợp lý sẽ kìm hãm sự phát triển của trẻ, trẻ sẽ dể bị ốm đau, bệnh tật. </w:t>
      </w:r>
    </w:p>
    <w:p w:rsidR="00B305C4" w:rsidRPr="006100AB" w:rsidRDefault="005158D4" w:rsidP="005939E4">
      <w:pPr>
        <w:shd w:val="clear" w:color="auto" w:fill="FFFFFF"/>
        <w:spacing w:line="288" w:lineRule="auto"/>
        <w:jc w:val="both"/>
        <w:rPr>
          <w:color w:val="000000" w:themeColor="text1"/>
          <w:sz w:val="28"/>
          <w:szCs w:val="28"/>
          <w:lang w:eastAsia="vi-VN"/>
        </w:rPr>
      </w:pPr>
      <w:r w:rsidRPr="006100AB">
        <w:rPr>
          <w:color w:val="000000" w:themeColor="text1"/>
          <w:sz w:val="28"/>
          <w:szCs w:val="28"/>
          <w:lang w:eastAsia="vi-VN"/>
        </w:rPr>
        <w:t>T</w:t>
      </w:r>
      <w:r w:rsidR="00B305C4" w:rsidRPr="006100AB">
        <w:rPr>
          <w:color w:val="000000" w:themeColor="text1"/>
          <w:sz w:val="28"/>
          <w:szCs w:val="28"/>
          <w:lang w:eastAsia="vi-VN"/>
        </w:rPr>
        <w:t xml:space="preserve">rẻ lứa tuổi mầm non thì hai phần ba thời gian là trẻ ở trường, nguồn cung cấp thực phẩm chính cho cơ thể trẻ cũng là ở trường. Do vậy các bữa ăn của trẻ ở trường là rất quan trọng trong khẩu phần một ngày của trẻ. Vì vậy, để cho trẻ có một cơ thể khỏe mạnh và phát triển toàn diện, với cương vị là một </w:t>
      </w:r>
      <w:r w:rsidR="00ED42D9" w:rsidRPr="006100AB">
        <w:rPr>
          <w:color w:val="000000" w:themeColor="text1"/>
          <w:sz w:val="28"/>
          <w:szCs w:val="28"/>
          <w:lang w:eastAsia="vi-VN"/>
        </w:rPr>
        <w:t xml:space="preserve">nhân viên nuôi dưỡng, </w:t>
      </w:r>
      <w:r w:rsidR="00B305C4" w:rsidRPr="006100AB">
        <w:rPr>
          <w:color w:val="000000" w:themeColor="text1"/>
          <w:sz w:val="28"/>
          <w:szCs w:val="28"/>
          <w:lang w:eastAsia="vi-VN"/>
        </w:rPr>
        <w:t xml:space="preserve">tôi đã tập trung nghiên cứu và tìm tòi nhiều biện pháp để nâng cao </w:t>
      </w:r>
      <w:r w:rsidR="003E6EB5" w:rsidRPr="006100AB">
        <w:rPr>
          <w:color w:val="000000" w:themeColor="text1"/>
          <w:sz w:val="28"/>
          <w:szCs w:val="28"/>
          <w:lang w:eastAsia="vi-VN"/>
        </w:rPr>
        <w:t xml:space="preserve">kỹ thuật chế biến món </w:t>
      </w:r>
      <w:r w:rsidR="00B305C4" w:rsidRPr="006100AB">
        <w:rPr>
          <w:color w:val="000000" w:themeColor="text1"/>
          <w:sz w:val="28"/>
          <w:szCs w:val="28"/>
          <w:lang w:eastAsia="vi-VN"/>
        </w:rPr>
        <w:t xml:space="preserve"> ăn cho trẻ, góp phần giúp trẻ </w:t>
      </w:r>
      <w:r w:rsidR="003E6EB5" w:rsidRPr="006100AB">
        <w:rPr>
          <w:color w:val="000000" w:themeColor="text1"/>
          <w:sz w:val="28"/>
          <w:szCs w:val="28"/>
          <w:lang w:eastAsia="vi-VN"/>
        </w:rPr>
        <w:t xml:space="preserve">ăn ngon miệng, hết xuất để trẻ </w:t>
      </w:r>
      <w:r w:rsidR="00B305C4" w:rsidRPr="006100AB">
        <w:rPr>
          <w:color w:val="000000" w:themeColor="text1"/>
          <w:sz w:val="28"/>
          <w:szCs w:val="28"/>
          <w:lang w:eastAsia="vi-VN"/>
        </w:rPr>
        <w:t xml:space="preserve"> luôn khỏe mạnh phát triển một cách hài hòa, cân đối. </w:t>
      </w:r>
    </w:p>
    <w:p w:rsidR="00B305C4" w:rsidRPr="006100AB" w:rsidRDefault="00B305C4" w:rsidP="005939E4">
      <w:pPr>
        <w:shd w:val="clear" w:color="auto" w:fill="FFFFFF"/>
        <w:spacing w:line="288" w:lineRule="auto"/>
        <w:jc w:val="both"/>
        <w:rPr>
          <w:b/>
          <w:color w:val="000000" w:themeColor="text1"/>
          <w:sz w:val="28"/>
          <w:szCs w:val="28"/>
          <w:lang w:eastAsia="vi-VN"/>
        </w:rPr>
      </w:pPr>
      <w:r w:rsidRPr="006100AB">
        <w:rPr>
          <w:b/>
          <w:color w:val="000000" w:themeColor="text1"/>
          <w:sz w:val="28"/>
          <w:szCs w:val="28"/>
          <w:lang w:eastAsia="vi-VN"/>
        </w:rPr>
        <w:t xml:space="preserve">2. </w:t>
      </w:r>
      <w:r w:rsidR="0058697F">
        <w:rPr>
          <w:b/>
          <w:color w:val="000000" w:themeColor="text1"/>
          <w:sz w:val="28"/>
          <w:szCs w:val="28"/>
          <w:lang w:eastAsia="vi-VN"/>
        </w:rPr>
        <w:t>Thực trạng vấn đề</w:t>
      </w:r>
    </w:p>
    <w:p w:rsidR="001B0272" w:rsidRPr="001B0272" w:rsidRDefault="00B305C4" w:rsidP="001B0272">
      <w:pPr>
        <w:ind w:firstLine="720"/>
        <w:jc w:val="both"/>
        <w:rPr>
          <w:color w:val="000000"/>
          <w:sz w:val="28"/>
          <w:szCs w:val="28"/>
          <w:lang w:val="da-DK"/>
        </w:rPr>
      </w:pPr>
      <w:r w:rsidRPr="001B0272">
        <w:rPr>
          <w:color w:val="000000" w:themeColor="text1"/>
          <w:spacing w:val="2"/>
          <w:sz w:val="28"/>
          <w:szCs w:val="28"/>
          <w:lang w:val="nl-NL"/>
        </w:rPr>
        <w:t xml:space="preserve"> </w:t>
      </w:r>
      <w:r w:rsidR="001B0272" w:rsidRPr="001B0272">
        <w:rPr>
          <w:color w:val="000000"/>
          <w:sz w:val="28"/>
          <w:szCs w:val="28"/>
          <w:lang w:val="da-DK"/>
        </w:rPr>
        <w:t xml:space="preserve">Nhận thực được tầm quan trọng của </w:t>
      </w:r>
      <w:r w:rsidR="001B0272">
        <w:rPr>
          <w:color w:val="000000"/>
          <w:sz w:val="28"/>
          <w:szCs w:val="28"/>
          <w:lang w:val="da-DK"/>
        </w:rPr>
        <w:t>chế biến món ăn cho trẻ</w:t>
      </w:r>
      <w:r w:rsidR="001B0272" w:rsidRPr="001B0272">
        <w:rPr>
          <w:color w:val="000000"/>
          <w:sz w:val="28"/>
          <w:szCs w:val="28"/>
          <w:lang w:val="da-DK"/>
        </w:rPr>
        <w:t xml:space="preserve"> trong trường Mầm non, với cương vị là một nhân viên </w:t>
      </w:r>
      <w:r w:rsidR="001B0272">
        <w:rPr>
          <w:color w:val="000000"/>
          <w:sz w:val="28"/>
          <w:szCs w:val="28"/>
          <w:lang w:val="da-DK"/>
        </w:rPr>
        <w:t>nuôi dưỡng</w:t>
      </w:r>
      <w:r w:rsidR="001B0272" w:rsidRPr="001B0272">
        <w:rPr>
          <w:color w:val="000000"/>
          <w:sz w:val="28"/>
          <w:szCs w:val="28"/>
          <w:lang w:val="da-DK"/>
        </w:rPr>
        <w:t xml:space="preserve">, bản thân tôi luôn ý thức việc </w:t>
      </w:r>
      <w:r w:rsidR="001B0272">
        <w:rPr>
          <w:color w:val="000000"/>
          <w:sz w:val="28"/>
          <w:szCs w:val="28"/>
          <w:lang w:val="da-DK"/>
        </w:rPr>
        <w:t xml:space="preserve">nâng cao kỹ thuật chế biến món ăn  là vô cùng cần thiết. </w:t>
      </w:r>
      <w:r w:rsidR="001B0272" w:rsidRPr="001B0272">
        <w:rPr>
          <w:color w:val="000000"/>
          <w:sz w:val="28"/>
          <w:szCs w:val="28"/>
          <w:lang w:val="da-DK"/>
        </w:rPr>
        <w:t>Trong quá trình triển khai trong nhà trường tôi đã gặp một số khó khăn, cũng như thuận lợi sau:</w:t>
      </w:r>
    </w:p>
    <w:p w:rsidR="00B305C4" w:rsidRPr="006100AB" w:rsidRDefault="00B305C4" w:rsidP="001B0272">
      <w:pPr>
        <w:spacing w:line="288" w:lineRule="auto"/>
        <w:jc w:val="both"/>
        <w:rPr>
          <w:b/>
          <w:color w:val="000000" w:themeColor="text1"/>
          <w:spacing w:val="2"/>
          <w:sz w:val="28"/>
          <w:szCs w:val="28"/>
          <w:lang w:val="nl-NL"/>
        </w:rPr>
      </w:pPr>
      <w:r w:rsidRPr="006100AB">
        <w:rPr>
          <w:color w:val="000000" w:themeColor="text1"/>
          <w:spacing w:val="2"/>
          <w:sz w:val="28"/>
          <w:szCs w:val="28"/>
          <w:lang w:val="nl-NL"/>
        </w:rPr>
        <w:t xml:space="preserve">   </w:t>
      </w:r>
      <w:r w:rsidRPr="006100AB">
        <w:rPr>
          <w:b/>
          <w:color w:val="000000" w:themeColor="text1"/>
          <w:spacing w:val="2"/>
          <w:sz w:val="28"/>
          <w:szCs w:val="28"/>
          <w:lang w:val="nl-NL"/>
        </w:rPr>
        <w:t>a. Thuận lợi, khó khăn:</w:t>
      </w:r>
    </w:p>
    <w:p w:rsidR="00B305C4" w:rsidRPr="006100AB" w:rsidRDefault="00B305C4" w:rsidP="005939E4">
      <w:pPr>
        <w:spacing w:line="288" w:lineRule="auto"/>
        <w:jc w:val="both"/>
        <w:rPr>
          <w:b/>
          <w:color w:val="000000" w:themeColor="text1"/>
          <w:spacing w:val="2"/>
          <w:sz w:val="28"/>
          <w:szCs w:val="28"/>
          <w:lang w:val="nl-NL"/>
        </w:rPr>
      </w:pPr>
      <w:r w:rsidRPr="006100AB">
        <w:rPr>
          <w:b/>
          <w:color w:val="000000" w:themeColor="text1"/>
          <w:spacing w:val="2"/>
          <w:sz w:val="28"/>
          <w:szCs w:val="28"/>
          <w:lang w:val="nl-NL"/>
        </w:rPr>
        <w:t xml:space="preserve">    </w:t>
      </w:r>
      <w:r w:rsidRPr="006100AB">
        <w:rPr>
          <w:b/>
          <w:i/>
          <w:color w:val="000000" w:themeColor="text1"/>
          <w:spacing w:val="2"/>
          <w:sz w:val="28"/>
          <w:szCs w:val="28"/>
          <w:lang w:val="nl-NL"/>
        </w:rPr>
        <w:t xml:space="preserve"> * Thuận lợi:</w:t>
      </w:r>
    </w:p>
    <w:p w:rsidR="006B2400" w:rsidRDefault="00B305C4" w:rsidP="005939E4">
      <w:pPr>
        <w:spacing w:line="288" w:lineRule="auto"/>
        <w:jc w:val="both"/>
        <w:rPr>
          <w:color w:val="000000" w:themeColor="text1"/>
          <w:sz w:val="28"/>
          <w:szCs w:val="28"/>
          <w:lang w:val="pt-PT"/>
        </w:rPr>
      </w:pPr>
      <w:r w:rsidRPr="006100AB">
        <w:rPr>
          <w:color w:val="000000" w:themeColor="text1"/>
          <w:spacing w:val="2"/>
          <w:sz w:val="28"/>
          <w:szCs w:val="28"/>
          <w:lang w:val="nl-NL"/>
        </w:rPr>
        <w:t xml:space="preserve">   - Được sự quan tâm </w:t>
      </w:r>
      <w:r w:rsidRPr="006100AB">
        <w:rPr>
          <w:color w:val="000000" w:themeColor="text1"/>
          <w:sz w:val="28"/>
          <w:szCs w:val="28"/>
          <w:lang w:val="pt-PT"/>
        </w:rPr>
        <w:t>của lãnh đạo các cấp,</w:t>
      </w:r>
      <w:r w:rsidRPr="006100AB">
        <w:rPr>
          <w:color w:val="000000" w:themeColor="text1"/>
          <w:spacing w:val="2"/>
          <w:sz w:val="28"/>
          <w:szCs w:val="28"/>
          <w:lang w:val="nl-NL"/>
        </w:rPr>
        <w:t xml:space="preserve"> Phòng Giáo dục và Đào tạo, </w:t>
      </w:r>
      <w:r w:rsidRPr="006100AB">
        <w:rPr>
          <w:color w:val="000000" w:themeColor="text1"/>
          <w:sz w:val="28"/>
          <w:szCs w:val="28"/>
          <w:lang w:val="pt-PT"/>
        </w:rPr>
        <w:t>tạo điều kiện cho trường xây dựng, sửa chữa cơ sở vật chất, trang bị mua sắm đồ dùng đồ chơi tương đối đầy đủ phục vụ cho hoạt động Chăm sóc,  Nuôi dưỡng và Giáo dục trẻ.</w:t>
      </w:r>
    </w:p>
    <w:p w:rsidR="00B305C4" w:rsidRPr="006100AB" w:rsidRDefault="00B305C4"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 Đội ngũ giáo viên, nhân viên </w:t>
      </w:r>
      <w:r w:rsidRPr="006100AB">
        <w:rPr>
          <w:color w:val="000000" w:themeColor="text1"/>
          <w:sz w:val="28"/>
          <w:szCs w:val="28"/>
          <w:lang w:val="pt-PT"/>
        </w:rPr>
        <w:t xml:space="preserve">nhiệt tình, </w:t>
      </w:r>
      <w:r w:rsidRPr="006100AB">
        <w:rPr>
          <w:color w:val="000000" w:themeColor="text1"/>
          <w:spacing w:val="2"/>
          <w:sz w:val="28"/>
          <w:szCs w:val="28"/>
          <w:lang w:val="nl-NL"/>
        </w:rPr>
        <w:t xml:space="preserve">tâm huyết, yêu nghề mến trẻ, </w:t>
      </w:r>
      <w:r w:rsidRPr="006100AB">
        <w:rPr>
          <w:color w:val="000000" w:themeColor="text1"/>
          <w:sz w:val="28"/>
          <w:szCs w:val="28"/>
          <w:lang w:val="pt-PT"/>
        </w:rPr>
        <w:t>có tinh thần cầu tiến và trách nhiệm cao, đoàn kết giúp đỡ nhau cùng hoàn thành tốt nhiệm vụ</w:t>
      </w:r>
      <w:r w:rsidRPr="006100AB">
        <w:rPr>
          <w:color w:val="000000" w:themeColor="text1"/>
          <w:spacing w:val="2"/>
          <w:sz w:val="28"/>
          <w:szCs w:val="28"/>
          <w:lang w:val="nl-NL"/>
        </w:rPr>
        <w:t>. Đảm bảo định biên cô nuôi theo thông tư 71.</w:t>
      </w:r>
    </w:p>
    <w:p w:rsidR="00B305C4" w:rsidRPr="006100AB" w:rsidRDefault="00B305C4"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 Là một trường tập trung, có bếp ăn rộng rãi, thoáng mát, hợp vệ sinh đảm bảo đúng qui trình bếp 1 chiều.</w:t>
      </w:r>
    </w:p>
    <w:p w:rsidR="00B305C4" w:rsidRPr="006100AB" w:rsidRDefault="00B305C4"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 Số lượng trẻ trong các lớp đúng so với qui định tại điều lệ trường mầm non.</w:t>
      </w:r>
    </w:p>
    <w:p w:rsidR="00B305C4" w:rsidRPr="006100AB" w:rsidRDefault="00B305C4" w:rsidP="005939E4">
      <w:pPr>
        <w:spacing w:line="288" w:lineRule="auto"/>
        <w:jc w:val="both"/>
        <w:rPr>
          <w:b/>
          <w:i/>
          <w:color w:val="000000" w:themeColor="text1"/>
          <w:spacing w:val="2"/>
          <w:sz w:val="28"/>
          <w:szCs w:val="28"/>
          <w:lang w:val="nl-NL"/>
        </w:rPr>
      </w:pPr>
      <w:r w:rsidRPr="006100AB">
        <w:rPr>
          <w:b/>
          <w:i/>
          <w:color w:val="000000" w:themeColor="text1"/>
          <w:spacing w:val="2"/>
          <w:sz w:val="28"/>
          <w:szCs w:val="28"/>
          <w:lang w:val="nl-NL"/>
        </w:rPr>
        <w:t xml:space="preserve">   * Khó khăn:</w:t>
      </w:r>
    </w:p>
    <w:p w:rsidR="00651157" w:rsidRPr="006100AB" w:rsidRDefault="00B305C4"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 </w:t>
      </w:r>
      <w:r w:rsidR="004A5739" w:rsidRPr="006100AB">
        <w:rPr>
          <w:color w:val="000000" w:themeColor="text1"/>
          <w:spacing w:val="2"/>
          <w:sz w:val="28"/>
          <w:szCs w:val="28"/>
          <w:lang w:val="nl-NL"/>
        </w:rPr>
        <w:t>Tình trạng lan tràn thực phẩm bẩn, không rõ nguồn gốc xuất xứ</w:t>
      </w:r>
      <w:r w:rsidR="00651157" w:rsidRPr="006100AB">
        <w:rPr>
          <w:color w:val="000000" w:themeColor="text1"/>
          <w:spacing w:val="2"/>
          <w:sz w:val="28"/>
          <w:szCs w:val="28"/>
          <w:lang w:val="nl-NL"/>
        </w:rPr>
        <w:t xml:space="preserve"> đang ngày càng tăng. Các vụ ngộ độc thực phẩm xảy ra nhiều</w:t>
      </w:r>
    </w:p>
    <w:p w:rsidR="006024F3" w:rsidRPr="006100AB" w:rsidRDefault="00651157"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w:t>
      </w:r>
      <w:r w:rsidR="00B305C4" w:rsidRPr="006100AB">
        <w:rPr>
          <w:color w:val="000000" w:themeColor="text1"/>
          <w:spacing w:val="2"/>
          <w:sz w:val="28"/>
          <w:szCs w:val="28"/>
          <w:lang w:val="nl-NL"/>
        </w:rPr>
        <w:t xml:space="preserve">Nhận thức của một số phụ huynh về cách chăm sóc, nuôi dưỡng con, chế biến các bữa ăn cho trẻ còn hạn chế, </w:t>
      </w:r>
      <w:r w:rsidR="00A72C15" w:rsidRPr="006100AB">
        <w:rPr>
          <w:color w:val="000000" w:themeColor="text1"/>
          <w:spacing w:val="2"/>
          <w:sz w:val="28"/>
          <w:szCs w:val="28"/>
          <w:lang w:val="nl-NL"/>
        </w:rPr>
        <w:t xml:space="preserve">chưa khoa học, </w:t>
      </w:r>
      <w:r w:rsidR="00F403E1" w:rsidRPr="006100AB">
        <w:rPr>
          <w:color w:val="000000" w:themeColor="text1"/>
          <w:spacing w:val="2"/>
          <w:sz w:val="28"/>
          <w:szCs w:val="28"/>
          <w:lang w:val="nl-NL"/>
        </w:rPr>
        <w:t>chiều theo sở thích của con, gây nên tình trạng trẻ bị suy dinh dưỡng, thừa cân.</w:t>
      </w:r>
    </w:p>
    <w:p w:rsidR="00B305C4" w:rsidRPr="006100AB" w:rsidRDefault="00B305C4" w:rsidP="005939E4">
      <w:pPr>
        <w:spacing w:line="288" w:lineRule="auto"/>
        <w:jc w:val="both"/>
        <w:rPr>
          <w:color w:val="000000" w:themeColor="text1"/>
          <w:spacing w:val="2"/>
          <w:sz w:val="28"/>
          <w:szCs w:val="28"/>
          <w:lang w:val="nl-NL"/>
        </w:rPr>
      </w:pPr>
      <w:r w:rsidRPr="006100AB">
        <w:rPr>
          <w:color w:val="000000" w:themeColor="text1"/>
          <w:spacing w:val="2"/>
          <w:sz w:val="28"/>
          <w:szCs w:val="28"/>
          <w:lang w:val="nl-NL"/>
        </w:rPr>
        <w:t xml:space="preserve"> - Tỷ lệ trẻ SDD, thấp còi, trẻ bị thừa cân, béo phì trong trường khá cao so với mặt bằng chung của quận.</w:t>
      </w:r>
    </w:p>
    <w:p w:rsidR="00B305C4" w:rsidRDefault="00B305C4" w:rsidP="005939E4">
      <w:pPr>
        <w:spacing w:line="288" w:lineRule="auto"/>
        <w:jc w:val="both"/>
        <w:rPr>
          <w:color w:val="000000" w:themeColor="text1"/>
          <w:sz w:val="28"/>
          <w:szCs w:val="28"/>
        </w:rPr>
      </w:pPr>
      <w:r w:rsidRPr="006100AB">
        <w:rPr>
          <w:color w:val="000000" w:themeColor="text1"/>
          <w:spacing w:val="2"/>
          <w:sz w:val="28"/>
          <w:szCs w:val="28"/>
          <w:lang w:val="nl-NL"/>
        </w:rPr>
        <w:lastRenderedPageBreak/>
        <w:t xml:space="preserve">   - Một số </w:t>
      </w:r>
      <w:r w:rsidRPr="006100AB">
        <w:rPr>
          <w:color w:val="000000" w:themeColor="text1"/>
          <w:sz w:val="28"/>
          <w:szCs w:val="28"/>
          <w:lang w:val="pt-PT"/>
        </w:rPr>
        <w:t xml:space="preserve">cô nuôi </w:t>
      </w:r>
      <w:r w:rsidRPr="006100AB">
        <w:rPr>
          <w:color w:val="000000" w:themeColor="text1"/>
          <w:sz w:val="28"/>
          <w:szCs w:val="28"/>
        </w:rPr>
        <w:t>mới ra trường thiếu kinh nghiệm nên chưa nhanh nhạy trong việc cập nhật chế biến món ăn một cách khoa học cũng như tay nghề chế biến món ăn chưa đều tay.</w:t>
      </w:r>
    </w:p>
    <w:p w:rsidR="00A9292F" w:rsidRPr="00A9292F" w:rsidRDefault="00A9292F" w:rsidP="00A9292F">
      <w:pPr>
        <w:jc w:val="both"/>
        <w:rPr>
          <w:bCs/>
          <w:iCs/>
          <w:color w:val="000000"/>
          <w:sz w:val="28"/>
          <w:szCs w:val="28"/>
          <w:lang w:val="da-DK"/>
        </w:rPr>
      </w:pPr>
      <w:r w:rsidRPr="00A9292F">
        <w:rPr>
          <w:bCs/>
          <w:iCs/>
          <w:color w:val="000000"/>
          <w:sz w:val="28"/>
          <w:szCs w:val="28"/>
          <w:lang w:val="da-DK"/>
        </w:rPr>
        <w:t xml:space="preserve">Để việc nghiên cứu đạt hiệu quả, ngay từ đầu năm học tôi đã thực hiện </w:t>
      </w:r>
      <w:r>
        <w:rPr>
          <w:bCs/>
          <w:iCs/>
          <w:color w:val="000000"/>
          <w:sz w:val="28"/>
          <w:szCs w:val="28"/>
          <w:lang w:val="da-DK"/>
        </w:rPr>
        <w:t xml:space="preserve">khảo sát </w:t>
      </w:r>
      <w:r w:rsidRPr="00A9292F">
        <w:rPr>
          <w:bCs/>
          <w:iCs/>
          <w:color w:val="000000"/>
          <w:sz w:val="28"/>
          <w:szCs w:val="28"/>
          <w:lang w:val="da-DK"/>
        </w:rPr>
        <w:t>đánh giá tình trạng sức khỏe của trẻ trước khi thực hiện đề tài.</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42"/>
        <w:gridCol w:w="713"/>
        <w:gridCol w:w="1124"/>
        <w:gridCol w:w="1242"/>
        <w:gridCol w:w="840"/>
        <w:gridCol w:w="1124"/>
        <w:gridCol w:w="1367"/>
        <w:gridCol w:w="820"/>
      </w:tblGrid>
      <w:tr w:rsidR="00A9292F" w:rsidRPr="00680EFB" w:rsidTr="00293A91">
        <w:trPr>
          <w:trHeight w:val="1036"/>
          <w:jc w:val="center"/>
        </w:trPr>
        <w:tc>
          <w:tcPr>
            <w:tcW w:w="1278"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Kết quả cân</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Số liệu/TS trẻ</w:t>
            </w:r>
          </w:p>
        </w:tc>
        <w:tc>
          <w:tcPr>
            <w:tcW w:w="713"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Tỷ lệ %</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Kết quả đo</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Số liệu/tổng số trẻ</w:t>
            </w:r>
          </w:p>
        </w:tc>
        <w:tc>
          <w:tcPr>
            <w:tcW w:w="84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Tỷ lệ %</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Kết quả KSK</w:t>
            </w:r>
          </w:p>
        </w:tc>
        <w:tc>
          <w:tcPr>
            <w:tcW w:w="1367"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Số liệu/TS trẻ</w:t>
            </w:r>
          </w:p>
        </w:tc>
        <w:tc>
          <w:tcPr>
            <w:tcW w:w="82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Tỷ lệ %</w:t>
            </w:r>
          </w:p>
        </w:tc>
      </w:tr>
      <w:tr w:rsidR="00A9292F" w:rsidRPr="00680EFB" w:rsidTr="00293A91">
        <w:trPr>
          <w:trHeight w:val="430"/>
          <w:jc w:val="center"/>
        </w:trPr>
        <w:tc>
          <w:tcPr>
            <w:tcW w:w="1278"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Kênh BT</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375/420</w:t>
            </w:r>
          </w:p>
        </w:tc>
        <w:tc>
          <w:tcPr>
            <w:tcW w:w="713"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89</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Kênh BT</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393</w:t>
            </w:r>
          </w:p>
        </w:tc>
        <w:tc>
          <w:tcPr>
            <w:tcW w:w="84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94</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TMH</w:t>
            </w:r>
          </w:p>
        </w:tc>
        <w:tc>
          <w:tcPr>
            <w:tcW w:w="1367"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81/420</w:t>
            </w:r>
          </w:p>
        </w:tc>
        <w:tc>
          <w:tcPr>
            <w:tcW w:w="82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19</w:t>
            </w:r>
          </w:p>
        </w:tc>
      </w:tr>
      <w:tr w:rsidR="00A9292F" w:rsidRPr="00680EFB" w:rsidTr="00293A91">
        <w:trPr>
          <w:trHeight w:val="423"/>
          <w:jc w:val="center"/>
        </w:trPr>
        <w:tc>
          <w:tcPr>
            <w:tcW w:w="1278"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Kênh SDD</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16/420</w:t>
            </w:r>
          </w:p>
        </w:tc>
        <w:tc>
          <w:tcPr>
            <w:tcW w:w="713"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4</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Kênh TC</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21</w:t>
            </w:r>
          </w:p>
        </w:tc>
        <w:tc>
          <w:tcPr>
            <w:tcW w:w="84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5</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RHM</w:t>
            </w:r>
          </w:p>
        </w:tc>
        <w:tc>
          <w:tcPr>
            <w:tcW w:w="1367"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117/420</w:t>
            </w:r>
          </w:p>
        </w:tc>
        <w:tc>
          <w:tcPr>
            <w:tcW w:w="82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27</w:t>
            </w:r>
          </w:p>
        </w:tc>
      </w:tr>
      <w:tr w:rsidR="00A9292F" w:rsidRPr="00680EFB" w:rsidTr="00293A91">
        <w:trPr>
          <w:trHeight w:val="413"/>
          <w:jc w:val="center"/>
        </w:trPr>
        <w:tc>
          <w:tcPr>
            <w:tcW w:w="1278"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Kênh TC- Béo phì</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26/420</w:t>
            </w:r>
          </w:p>
        </w:tc>
        <w:tc>
          <w:tcPr>
            <w:tcW w:w="713"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6</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CHSVT</w:t>
            </w:r>
          </w:p>
        </w:tc>
        <w:tc>
          <w:tcPr>
            <w:tcW w:w="1242"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0</w:t>
            </w:r>
          </w:p>
        </w:tc>
        <w:tc>
          <w:tcPr>
            <w:tcW w:w="84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0</w:t>
            </w:r>
          </w:p>
        </w:tc>
        <w:tc>
          <w:tcPr>
            <w:tcW w:w="1124"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Bệnh khác</w:t>
            </w:r>
          </w:p>
        </w:tc>
        <w:tc>
          <w:tcPr>
            <w:tcW w:w="1367"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2/420</w:t>
            </w:r>
          </w:p>
        </w:tc>
        <w:tc>
          <w:tcPr>
            <w:tcW w:w="820" w:type="dxa"/>
            <w:shd w:val="clear" w:color="auto" w:fill="auto"/>
            <w:vAlign w:val="center"/>
          </w:tcPr>
          <w:p w:rsidR="00A9292F" w:rsidRPr="00680EFB" w:rsidRDefault="00A9292F" w:rsidP="00293A91">
            <w:pPr>
              <w:jc w:val="center"/>
              <w:rPr>
                <w:rFonts w:eastAsia="Calibri"/>
                <w:color w:val="000000"/>
                <w:sz w:val="24"/>
                <w:szCs w:val="24"/>
              </w:rPr>
            </w:pPr>
            <w:r w:rsidRPr="00680EFB">
              <w:rPr>
                <w:rFonts w:eastAsia="Calibri"/>
                <w:color w:val="000000"/>
                <w:sz w:val="24"/>
                <w:szCs w:val="24"/>
              </w:rPr>
              <w:t>0.04</w:t>
            </w:r>
          </w:p>
        </w:tc>
      </w:tr>
    </w:tbl>
    <w:p w:rsidR="00A9292F" w:rsidRPr="006100AB" w:rsidRDefault="00A9292F" w:rsidP="005939E4">
      <w:pPr>
        <w:spacing w:line="288" w:lineRule="auto"/>
        <w:jc w:val="both"/>
        <w:rPr>
          <w:color w:val="000000" w:themeColor="text1"/>
          <w:sz w:val="28"/>
          <w:szCs w:val="28"/>
        </w:rPr>
      </w:pPr>
    </w:p>
    <w:p w:rsidR="002C257B" w:rsidRPr="003B2337" w:rsidRDefault="002C257B" w:rsidP="003B2337">
      <w:pPr>
        <w:pStyle w:val="BodyTextIndent"/>
        <w:spacing w:line="288" w:lineRule="auto"/>
        <w:ind w:left="0" w:firstLine="0"/>
        <w:rPr>
          <w:color w:val="000000" w:themeColor="text1"/>
          <w:szCs w:val="28"/>
        </w:rPr>
      </w:pPr>
      <w:r w:rsidRPr="006100AB">
        <w:rPr>
          <w:b/>
          <w:color w:val="000000" w:themeColor="text1"/>
          <w:szCs w:val="28"/>
          <w:lang w:val="nl-NL"/>
        </w:rPr>
        <w:t>3. Các biện pháp</w:t>
      </w:r>
    </w:p>
    <w:p w:rsidR="002C257B" w:rsidRPr="006100AB" w:rsidRDefault="002C257B" w:rsidP="005939E4">
      <w:pPr>
        <w:spacing w:line="288" w:lineRule="auto"/>
        <w:jc w:val="both"/>
        <w:rPr>
          <w:b/>
          <w:color w:val="000000" w:themeColor="text1"/>
          <w:sz w:val="28"/>
          <w:szCs w:val="28"/>
          <w:lang w:val="nl-NL"/>
        </w:rPr>
      </w:pPr>
      <w:r w:rsidRPr="006100AB">
        <w:rPr>
          <w:b/>
          <w:color w:val="000000" w:themeColor="text1"/>
          <w:sz w:val="28"/>
          <w:szCs w:val="28"/>
          <w:lang w:val="nl-NL"/>
        </w:rPr>
        <w:t>3.1</w:t>
      </w:r>
      <w:r w:rsidR="00D21BD2" w:rsidRPr="006100AB">
        <w:rPr>
          <w:b/>
          <w:color w:val="000000" w:themeColor="text1"/>
          <w:sz w:val="28"/>
          <w:szCs w:val="28"/>
          <w:lang w:val="nl-NL"/>
        </w:rPr>
        <w:t>.Biện pháp 1: Lựa chọn thực phẩm</w:t>
      </w:r>
      <w:r w:rsidR="00511B93" w:rsidRPr="006100AB">
        <w:rPr>
          <w:b/>
          <w:color w:val="000000" w:themeColor="text1"/>
          <w:sz w:val="28"/>
          <w:szCs w:val="28"/>
          <w:lang w:val="nl-NL"/>
        </w:rPr>
        <w:t xml:space="preserve"> </w:t>
      </w:r>
      <w:r w:rsidR="003B2337">
        <w:rPr>
          <w:b/>
          <w:color w:val="000000" w:themeColor="text1"/>
          <w:sz w:val="28"/>
          <w:szCs w:val="28"/>
          <w:lang w:val="nl-NL"/>
        </w:rPr>
        <w:t>tươi ngon, đảm bảo</w:t>
      </w:r>
      <w:r w:rsidR="00D21BD2" w:rsidRPr="006100AB">
        <w:rPr>
          <w:b/>
          <w:color w:val="000000" w:themeColor="text1"/>
          <w:sz w:val="28"/>
          <w:szCs w:val="28"/>
          <w:lang w:val="nl-NL"/>
        </w:rPr>
        <w:t>an toàn</w:t>
      </w:r>
      <w:r w:rsidR="003B2337">
        <w:rPr>
          <w:b/>
          <w:color w:val="000000" w:themeColor="text1"/>
          <w:sz w:val="28"/>
          <w:szCs w:val="28"/>
          <w:lang w:val="nl-NL"/>
        </w:rPr>
        <w:t>.</w:t>
      </w:r>
      <w:r w:rsidR="00D21BD2" w:rsidRPr="006100AB">
        <w:rPr>
          <w:b/>
          <w:color w:val="000000" w:themeColor="text1"/>
          <w:sz w:val="28"/>
          <w:szCs w:val="28"/>
          <w:lang w:val="nl-NL"/>
        </w:rPr>
        <w:t xml:space="preserve"> </w:t>
      </w:r>
    </w:p>
    <w:p w:rsidR="00B672D9" w:rsidRPr="006100AB" w:rsidRDefault="00B672D9" w:rsidP="00B672D9">
      <w:pPr>
        <w:spacing w:line="288" w:lineRule="auto"/>
        <w:ind w:firstLine="567"/>
        <w:jc w:val="both"/>
        <w:rPr>
          <w:b/>
          <w:i/>
          <w:color w:val="000000" w:themeColor="text1"/>
          <w:sz w:val="28"/>
          <w:szCs w:val="28"/>
          <w:lang w:val="nl-NL"/>
        </w:rPr>
      </w:pPr>
      <w:r w:rsidRPr="006100AB">
        <w:rPr>
          <w:color w:val="000000" w:themeColor="text1"/>
          <w:sz w:val="28"/>
          <w:szCs w:val="28"/>
        </w:rPr>
        <w:t xml:space="preserve">Trường tôi luôn đặt công tác đảm bảo nâng cao dinh dưỡng chất lượng  bữa ăn và vệ sinh an toàn thực phẩm lên hàng đầu đặc biệt là công tác chế biến thức ăn cho trẻ. </w:t>
      </w:r>
      <w:r w:rsidRPr="006100AB">
        <w:rPr>
          <w:color w:val="000000" w:themeColor="text1"/>
          <w:sz w:val="28"/>
          <w:szCs w:val="28"/>
          <w:lang w:val="vi-VN"/>
        </w:rPr>
        <w:t>N</w:t>
      </w:r>
      <w:r w:rsidRPr="006100AB">
        <w:rPr>
          <w:color w:val="000000" w:themeColor="text1"/>
          <w:sz w:val="28"/>
          <w:szCs w:val="28"/>
        </w:rPr>
        <w:t>hà trường n</w:t>
      </w:r>
      <w:r w:rsidR="003B2337">
        <w:rPr>
          <w:color w:val="000000" w:themeColor="text1"/>
          <w:sz w:val="28"/>
          <w:szCs w:val="28"/>
          <w:lang w:val="vi-VN"/>
        </w:rPr>
        <w:t>ghiêm túc thực hiện</w:t>
      </w:r>
      <w:r w:rsidR="003B2337">
        <w:rPr>
          <w:color w:val="000000" w:themeColor="text1"/>
          <w:sz w:val="28"/>
          <w:szCs w:val="28"/>
        </w:rPr>
        <w:t>,</w:t>
      </w:r>
      <w:r w:rsidRPr="006100AB">
        <w:rPr>
          <w:color w:val="000000" w:themeColor="text1"/>
          <w:sz w:val="28"/>
          <w:szCs w:val="28"/>
        </w:rPr>
        <w:t>tuân thủ nghiêm ngặt các qui định về VSATTP của cơ quan y tế, cơ quan quản lý trên địa bàn cụ thể như  sau:</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Đối với công ty trực tiếp sản xuất, chế biến thực phẩm: Kiểm tra giấy đăng ký kinh doanh đúng tên đơn vị; Giấy chứng nhận cơ sở đủ điều kiện VSATTP; Xác nhận công bố hợp quy hoặc công bố phù hợp quy định ATTP; Những sản phẩm thực phẩm có đóng gói phải có công bố chất lượng sản phẩm; Bao bì, nhãn mác đầy đủ thông tin và hạn sử dụng…</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Yêu cầu đối với cơ sở trực tiếp giết mổ và cung cấp thịt: Đăng ký kinh doanh đúng tên công ty/cơ sở; có chứng nhận điều kiện vệ sinh thú y.</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Yêu cầu đối với cơ sở cung cấp rau an toàn: Đăng ký kinh doanh đúng tên công ty/cơ sở; chứng nhận đủ điều kiện sản xuất rau an toàn.</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xml:space="preserve"> - Đối với cơ sở thu mua thực phẩm để cung cấp: Có đầy đủ tư cách pháp nhân đăng ký kinh doanh được phép kinh doanh lĩnh vực về thực phẩm đang cung cấp; Có hợp đồng mua bán thực phẩm với nhà sản xuất, cơ sở giết mổ; có bản cam kết đảm bảo VSATTP; Giấy chứng nhận cơ sở đủ điều kiện vệ sinh ATTP; Yêu cầu các nhà sản xuất, cơ sở giết mổ phải có giấy tờ hợp lệ như mục 1.1.</w:t>
      </w:r>
    </w:p>
    <w:p w:rsidR="002C257B" w:rsidRPr="006100AB" w:rsidRDefault="002C257B" w:rsidP="005939E4">
      <w:pPr>
        <w:spacing w:line="288" w:lineRule="auto"/>
        <w:jc w:val="both"/>
        <w:rPr>
          <w:color w:val="000000" w:themeColor="text1"/>
          <w:sz w:val="28"/>
          <w:szCs w:val="28"/>
        </w:rPr>
      </w:pPr>
      <w:r w:rsidRPr="006100AB">
        <w:rPr>
          <w:b/>
          <w:color w:val="000000" w:themeColor="text1"/>
          <w:sz w:val="28"/>
          <w:szCs w:val="28"/>
        </w:rPr>
        <w:t xml:space="preserve">- </w:t>
      </w:r>
      <w:r w:rsidRPr="006100AB">
        <w:rPr>
          <w:color w:val="000000" w:themeColor="text1"/>
          <w:sz w:val="28"/>
          <w:szCs w:val="28"/>
        </w:rPr>
        <w:t xml:space="preserve">Trong hợp đồng của nhà trường có bảng tổng hợp các loại thực phẩm đơn vị cung ứng, bản cam kết chất lượng. Nhà trường thường xuyên kiểm tra chất lượng, đơn giá thực phẩm và chỉ hợp đồng mua sữa cho trẻ với 02 hãng sữa uy tín trên thị trường, sản phẩm bao bì nhãn mác đủ thông tin theo quy định. </w:t>
      </w:r>
    </w:p>
    <w:p w:rsidR="002C257B" w:rsidRPr="006100AB" w:rsidRDefault="002C257B" w:rsidP="005939E4">
      <w:pPr>
        <w:spacing w:line="288" w:lineRule="auto"/>
        <w:jc w:val="both"/>
        <w:rPr>
          <w:color w:val="000000" w:themeColor="text1"/>
          <w:sz w:val="28"/>
          <w:szCs w:val="28"/>
          <w:lang w:val="nl-NL"/>
        </w:rPr>
      </w:pPr>
      <w:r w:rsidRPr="006100AB">
        <w:rPr>
          <w:color w:val="000000" w:themeColor="text1"/>
          <w:sz w:val="28"/>
          <w:szCs w:val="28"/>
          <w:lang w:val="nl-NL"/>
        </w:rPr>
        <w:t>Khi nhận các loại thực phẩm cần kiểm tra kỹ:</w:t>
      </w:r>
    </w:p>
    <w:p w:rsidR="002C257B" w:rsidRPr="006100AB" w:rsidRDefault="002C257B" w:rsidP="005939E4">
      <w:pPr>
        <w:spacing w:line="288" w:lineRule="auto"/>
        <w:jc w:val="both"/>
        <w:rPr>
          <w:b/>
          <w:color w:val="000000" w:themeColor="text1"/>
          <w:sz w:val="28"/>
          <w:szCs w:val="28"/>
          <w:lang w:val="nl-NL"/>
        </w:rPr>
      </w:pPr>
      <w:r w:rsidRPr="006100AB">
        <w:rPr>
          <w:b/>
          <w:color w:val="000000" w:themeColor="text1"/>
          <w:sz w:val="28"/>
          <w:szCs w:val="28"/>
          <w:lang w:val="nl-NL"/>
        </w:rPr>
        <w:t>* Với thực phẩm tươi</w:t>
      </w:r>
    </w:p>
    <w:p w:rsidR="002C257B" w:rsidRPr="00C67451" w:rsidRDefault="00A9292F" w:rsidP="00C67451">
      <w:pPr>
        <w:spacing w:line="288" w:lineRule="auto"/>
        <w:jc w:val="both"/>
        <w:rPr>
          <w:color w:val="000000" w:themeColor="text1"/>
          <w:sz w:val="28"/>
          <w:szCs w:val="28"/>
          <w:lang w:val="nl-NL"/>
        </w:rPr>
      </w:pPr>
      <w:r>
        <w:rPr>
          <w:color w:val="000000" w:themeColor="text1"/>
          <w:sz w:val="28"/>
          <w:szCs w:val="28"/>
          <w:lang w:val="nl-NL"/>
        </w:rPr>
        <w:lastRenderedPageBreak/>
        <w:t>VD:</w:t>
      </w:r>
      <w:r w:rsidR="002C257B" w:rsidRPr="006100AB">
        <w:rPr>
          <w:color w:val="000000" w:themeColor="text1"/>
          <w:sz w:val="28"/>
          <w:szCs w:val="28"/>
          <w:lang w:val="nl-NL"/>
        </w:rPr>
        <w:t xml:space="preserve"> Thịt lợn</w:t>
      </w:r>
      <w:r w:rsidR="00C67451">
        <w:rPr>
          <w:color w:val="000000" w:themeColor="text1"/>
          <w:sz w:val="28"/>
          <w:szCs w:val="28"/>
          <w:lang w:val="nl-NL"/>
        </w:rPr>
        <w:t xml:space="preserve">: </w:t>
      </w:r>
      <w:r w:rsidR="002C257B" w:rsidRPr="006100AB">
        <w:rPr>
          <w:color w:val="000000" w:themeColor="text1"/>
          <w:sz w:val="28"/>
          <w:szCs w:val="28"/>
          <w:lang w:val="nl-NL"/>
        </w:rPr>
        <w:t>Màng ngoài khô</w:t>
      </w:r>
      <w:r w:rsidR="00C67451">
        <w:rPr>
          <w:color w:val="000000" w:themeColor="text1"/>
          <w:sz w:val="28"/>
          <w:szCs w:val="28"/>
          <w:lang w:val="nl-NL"/>
        </w:rPr>
        <w:t xml:space="preserve">. </w:t>
      </w:r>
      <w:r w:rsidR="002C257B" w:rsidRPr="006100AB">
        <w:rPr>
          <w:color w:val="000000" w:themeColor="text1"/>
          <w:sz w:val="28"/>
          <w:szCs w:val="28"/>
          <w:lang w:val="nl-NL"/>
        </w:rPr>
        <w:t>Mỡ có màu sắc, độ rắn, mùi bình thường.</w:t>
      </w:r>
      <w:r w:rsidR="002C257B" w:rsidRPr="006100AB">
        <w:rPr>
          <w:color w:val="000000" w:themeColor="text1"/>
          <w:sz w:val="28"/>
          <w:szCs w:val="28"/>
        </w:rPr>
        <w:t xml:space="preserve"> Rắn chắc, đàn hồi cao, lấy ngón tay ấn vào không để lại vết lõm khi bỏ ngón tay ra.</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Thịt bò:</w:t>
      </w:r>
      <w:r w:rsidR="006B2400">
        <w:rPr>
          <w:color w:val="000000" w:themeColor="text1"/>
          <w:sz w:val="28"/>
          <w:szCs w:val="28"/>
        </w:rPr>
        <w:t xml:space="preserve"> </w:t>
      </w:r>
      <w:r w:rsidRPr="006100AB">
        <w:rPr>
          <w:color w:val="000000" w:themeColor="text1"/>
          <w:sz w:val="28"/>
          <w:szCs w:val="28"/>
        </w:rPr>
        <w:t>Có màu đỏ đặc trưng. Mỡ có màu vàng nhạt.</w:t>
      </w:r>
      <w:r w:rsidR="006B2400">
        <w:rPr>
          <w:color w:val="000000" w:themeColor="text1"/>
          <w:sz w:val="28"/>
          <w:szCs w:val="28"/>
        </w:rPr>
        <w:t xml:space="preserve"> </w:t>
      </w:r>
      <w:r w:rsidRPr="006100AB">
        <w:rPr>
          <w:color w:val="000000" w:themeColor="text1"/>
          <w:sz w:val="28"/>
          <w:szCs w:val="28"/>
        </w:rPr>
        <w:t>Độ đàn hồi tốt, bề mặt khô mịn.</w:t>
      </w:r>
      <w:r w:rsidR="006B2400">
        <w:rPr>
          <w:color w:val="000000" w:themeColor="text1"/>
          <w:sz w:val="28"/>
          <w:szCs w:val="28"/>
        </w:rPr>
        <w:t xml:space="preserve"> </w:t>
      </w:r>
      <w:r w:rsidRPr="006100AB">
        <w:rPr>
          <w:color w:val="000000" w:themeColor="text1"/>
          <w:sz w:val="28"/>
          <w:szCs w:val="28"/>
        </w:rPr>
        <w:t>Mùi bình thường đặc trưng.</w:t>
      </w:r>
    </w:p>
    <w:p w:rsidR="002C257B" w:rsidRPr="006100AB" w:rsidRDefault="002C257B" w:rsidP="005939E4">
      <w:pPr>
        <w:spacing w:line="288" w:lineRule="auto"/>
        <w:jc w:val="both"/>
        <w:rPr>
          <w:b/>
          <w:color w:val="000000" w:themeColor="text1"/>
          <w:sz w:val="28"/>
          <w:szCs w:val="28"/>
        </w:rPr>
      </w:pPr>
      <w:r w:rsidRPr="006100AB">
        <w:rPr>
          <w:b/>
          <w:color w:val="000000" w:themeColor="text1"/>
          <w:sz w:val="28"/>
          <w:szCs w:val="28"/>
        </w:rPr>
        <w:t>* Đối với rau củ quả;</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Rau muống: Rau có màu xanh trong, sáng, cuống tươi không có màu khác lạ.</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Khoai tây: Vỏ nhẵn, không có màu xanh, không có mầm.</w:t>
      </w:r>
    </w:p>
    <w:p w:rsidR="002C257B" w:rsidRPr="006100AB" w:rsidRDefault="002C257B" w:rsidP="005939E4">
      <w:pPr>
        <w:spacing w:line="288" w:lineRule="auto"/>
        <w:jc w:val="both"/>
        <w:rPr>
          <w:b/>
          <w:color w:val="000000" w:themeColor="text1"/>
          <w:sz w:val="28"/>
          <w:szCs w:val="28"/>
        </w:rPr>
      </w:pPr>
      <w:r w:rsidRPr="006100AB">
        <w:rPr>
          <w:b/>
          <w:color w:val="000000" w:themeColor="text1"/>
          <w:sz w:val="28"/>
          <w:szCs w:val="28"/>
        </w:rPr>
        <w:t>* Hàng kho</w:t>
      </w:r>
    </w:p>
    <w:p w:rsidR="002C257B" w:rsidRPr="006100AB" w:rsidRDefault="002C257B" w:rsidP="005939E4">
      <w:pPr>
        <w:spacing w:line="288" w:lineRule="auto"/>
        <w:jc w:val="both"/>
        <w:rPr>
          <w:color w:val="000000" w:themeColor="text1"/>
          <w:sz w:val="28"/>
          <w:szCs w:val="28"/>
        </w:rPr>
      </w:pPr>
      <w:r w:rsidRPr="006100AB">
        <w:rPr>
          <w:color w:val="000000" w:themeColor="text1"/>
          <w:sz w:val="28"/>
          <w:szCs w:val="28"/>
        </w:rPr>
        <w:t>- Dầu ăn, mắm, mì chính, đường kính</w:t>
      </w:r>
      <w:r w:rsidRPr="006100AB">
        <w:rPr>
          <w:b/>
          <w:color w:val="000000" w:themeColor="text1"/>
          <w:sz w:val="28"/>
          <w:szCs w:val="28"/>
        </w:rPr>
        <w:t xml:space="preserve"> </w:t>
      </w:r>
      <w:r w:rsidRPr="006100AB">
        <w:rPr>
          <w:color w:val="000000" w:themeColor="text1"/>
          <w:sz w:val="28"/>
          <w:szCs w:val="28"/>
        </w:rPr>
        <w:t>: Có nơi sản xuất, có nhãn mác, hạn sử dụng.</w:t>
      </w:r>
    </w:p>
    <w:p w:rsidR="003B2337" w:rsidRPr="00A9292F" w:rsidRDefault="002C257B" w:rsidP="005939E4">
      <w:pPr>
        <w:spacing w:line="288" w:lineRule="auto"/>
        <w:jc w:val="both"/>
        <w:rPr>
          <w:color w:val="000000" w:themeColor="text1"/>
          <w:sz w:val="28"/>
          <w:szCs w:val="28"/>
        </w:rPr>
      </w:pPr>
      <w:r w:rsidRPr="006100AB">
        <w:rPr>
          <w:color w:val="000000" w:themeColor="text1"/>
          <w:sz w:val="28"/>
          <w:szCs w:val="28"/>
        </w:rPr>
        <w:t xml:space="preserve">Nghiêm túc thực hiện nguyên tắc giao nhận thực phẩm, nhận đủ, đúng số lượng, đảm bảo chất lượng thực phẩm thì mới  tiếp nhận và ghi chép vào sổ và có đủ chữ ký của các thành phần . Các thực phẩm tươi sống chỉ sử dụng trong ngày, tuyệt đối không sử dụng thực phẩm chế biến sẵn hoặc dùng các phụ gia phẩm màu khi chế biến. Thực hiện vệ sinh ATTP từ khâu sơ chế biến đến khâu chế biến phải theo quy trình bếp một chiều, không để dụng cụ sống chín lẫn lộn. </w:t>
      </w:r>
    </w:p>
    <w:p w:rsidR="002C43D1" w:rsidRPr="006100AB" w:rsidRDefault="00511B93" w:rsidP="005939E4">
      <w:pPr>
        <w:spacing w:line="288" w:lineRule="auto"/>
        <w:jc w:val="both"/>
        <w:rPr>
          <w:b/>
          <w:color w:val="000000" w:themeColor="text1"/>
          <w:sz w:val="28"/>
          <w:szCs w:val="28"/>
        </w:rPr>
      </w:pPr>
      <w:r w:rsidRPr="006100AB">
        <w:rPr>
          <w:b/>
          <w:color w:val="000000" w:themeColor="text1"/>
          <w:sz w:val="28"/>
          <w:szCs w:val="28"/>
          <w:lang w:val="nl-NL"/>
        </w:rPr>
        <w:t>3.2.Biện pháp 2:</w:t>
      </w:r>
      <w:r w:rsidR="002C43D1" w:rsidRPr="006100AB">
        <w:rPr>
          <w:b/>
          <w:color w:val="000000" w:themeColor="text1"/>
          <w:sz w:val="28"/>
          <w:szCs w:val="28"/>
        </w:rPr>
        <w:t xml:space="preserve"> Tuân thủ đúng kỹ thuật chế biến với từng loại thực phẩm</w:t>
      </w:r>
    </w:p>
    <w:p w:rsidR="009C0A05" w:rsidRPr="006100AB" w:rsidRDefault="002C257B" w:rsidP="005939E4">
      <w:pPr>
        <w:spacing w:line="288" w:lineRule="auto"/>
        <w:jc w:val="both"/>
        <w:rPr>
          <w:color w:val="000000" w:themeColor="text1"/>
          <w:sz w:val="28"/>
          <w:szCs w:val="28"/>
          <w:lang w:val="nl-NL"/>
        </w:rPr>
      </w:pPr>
      <w:r w:rsidRPr="006100AB">
        <w:rPr>
          <w:color w:val="000000" w:themeColor="text1"/>
          <w:sz w:val="28"/>
          <w:szCs w:val="28"/>
          <w:lang w:val="nl-NL"/>
        </w:rPr>
        <w:t xml:space="preserve"> </w:t>
      </w:r>
      <w:r w:rsidR="00511B93" w:rsidRPr="006100AB">
        <w:rPr>
          <w:color w:val="000000" w:themeColor="text1"/>
          <w:sz w:val="28"/>
          <w:szCs w:val="28"/>
          <w:lang w:val="nl-NL"/>
        </w:rPr>
        <w:t>Mỗi một loại thực phẩm hay món ăn khác nhau sẽ có những cách</w:t>
      </w:r>
      <w:r w:rsidR="009C0A05" w:rsidRPr="006100AB">
        <w:rPr>
          <w:color w:val="000000" w:themeColor="text1"/>
          <w:sz w:val="28"/>
          <w:szCs w:val="28"/>
          <w:lang w:val="nl-NL"/>
        </w:rPr>
        <w:t xml:space="preserve"> sơ chế, chế biến </w:t>
      </w:r>
      <w:r w:rsidR="00511B93" w:rsidRPr="006100AB">
        <w:rPr>
          <w:color w:val="000000" w:themeColor="text1"/>
          <w:sz w:val="28"/>
          <w:szCs w:val="28"/>
          <w:lang w:val="nl-NL"/>
        </w:rPr>
        <w:t xml:space="preserve"> khác nhau. Người đầu bếp giỏi là người hiểu rõ nhất các cách sơ chế, chế biến làm sao được những món ăn non nhất mà không bị mất đi chất dinh dưỡng trong từng thực phẩm</w:t>
      </w:r>
      <w:r w:rsidRPr="006100AB">
        <w:rPr>
          <w:color w:val="000000" w:themeColor="text1"/>
          <w:sz w:val="28"/>
          <w:szCs w:val="28"/>
          <w:lang w:val="nl-NL"/>
        </w:rPr>
        <w:t xml:space="preserve"> </w:t>
      </w:r>
    </w:p>
    <w:p w:rsidR="00DA25EB" w:rsidRPr="006100AB" w:rsidRDefault="008049C6" w:rsidP="005939E4">
      <w:pPr>
        <w:spacing w:line="288" w:lineRule="auto"/>
        <w:jc w:val="both"/>
        <w:rPr>
          <w:b/>
          <w:i/>
          <w:color w:val="000000" w:themeColor="text1"/>
          <w:sz w:val="28"/>
          <w:szCs w:val="28"/>
          <w:lang w:val="nl-NL"/>
        </w:rPr>
      </w:pPr>
      <w:r w:rsidRPr="006100AB">
        <w:rPr>
          <w:color w:val="000000" w:themeColor="text1"/>
          <w:sz w:val="28"/>
          <w:szCs w:val="28"/>
          <w:lang w:val="nl-NL"/>
        </w:rPr>
        <w:t>*</w:t>
      </w:r>
      <w:r w:rsidR="00DA25EB" w:rsidRPr="006100AB">
        <w:rPr>
          <w:b/>
          <w:i/>
          <w:color w:val="000000" w:themeColor="text1"/>
          <w:sz w:val="28"/>
          <w:szCs w:val="28"/>
          <w:lang w:val="nl-NL"/>
        </w:rPr>
        <w:t>Với rau, hoa quả:</w:t>
      </w:r>
    </w:p>
    <w:p w:rsidR="00064DA6" w:rsidRPr="006100AB" w:rsidRDefault="009C0A05" w:rsidP="005939E4">
      <w:pPr>
        <w:spacing w:line="288" w:lineRule="auto"/>
        <w:jc w:val="both"/>
        <w:rPr>
          <w:color w:val="000000" w:themeColor="text1"/>
          <w:sz w:val="28"/>
          <w:szCs w:val="28"/>
          <w:shd w:val="clear" w:color="auto" w:fill="F9F9F9"/>
        </w:rPr>
      </w:pPr>
      <w:r w:rsidRPr="006100AB">
        <w:rPr>
          <w:color w:val="000000" w:themeColor="text1"/>
          <w:sz w:val="28"/>
          <w:szCs w:val="28"/>
        </w:rPr>
        <w:t>T</w:t>
      </w:r>
      <w:r w:rsidR="00DA25EB" w:rsidRPr="006100AB">
        <w:rPr>
          <w:color w:val="000000" w:themeColor="text1"/>
          <w:sz w:val="28"/>
          <w:szCs w:val="28"/>
        </w:rPr>
        <w:t>ôi luôn ch</w:t>
      </w:r>
      <w:r w:rsidR="00DA25EB" w:rsidRPr="006100AB">
        <w:rPr>
          <w:color w:val="000000" w:themeColor="text1"/>
          <w:sz w:val="28"/>
          <w:szCs w:val="28"/>
          <w:lang w:val="vi-VN"/>
        </w:rPr>
        <w:t>ế biến đúng thực đơn, đúng kỹ thuật, đảm bảo vệ sinh an toàn thực phẩm</w:t>
      </w:r>
      <w:r w:rsidR="00DA25EB" w:rsidRPr="006100AB">
        <w:rPr>
          <w:color w:val="000000" w:themeColor="text1"/>
          <w:sz w:val="28"/>
          <w:szCs w:val="28"/>
        </w:rPr>
        <w:t>.</w:t>
      </w:r>
      <w:r w:rsidR="00DA25EB" w:rsidRPr="006100AB">
        <w:rPr>
          <w:color w:val="000000" w:themeColor="text1"/>
          <w:sz w:val="28"/>
          <w:szCs w:val="28"/>
          <w:shd w:val="clear" w:color="auto" w:fill="FFFFFF"/>
        </w:rPr>
        <w:t xml:space="preserve"> </w:t>
      </w:r>
      <w:r w:rsidR="002C257B" w:rsidRPr="006100AB">
        <w:rPr>
          <w:color w:val="000000" w:themeColor="text1"/>
          <w:sz w:val="28"/>
          <w:szCs w:val="28"/>
          <w:lang w:val="nl-NL"/>
        </w:rPr>
        <w:t>Rau quả cần rửa sạch dưới vòi n</w:t>
      </w:r>
      <w:r w:rsidRPr="006100AB">
        <w:rPr>
          <w:color w:val="000000" w:themeColor="text1"/>
          <w:sz w:val="28"/>
          <w:szCs w:val="28"/>
          <w:lang w:val="nl-NL"/>
        </w:rPr>
        <w:t>ước không nên cắt nhỏ ngâm nước.</w:t>
      </w:r>
      <w:r w:rsidR="002C257B" w:rsidRPr="006100AB">
        <w:rPr>
          <w:color w:val="000000" w:themeColor="text1"/>
          <w:sz w:val="28"/>
          <w:szCs w:val="28"/>
          <w:lang w:val="nl-NL"/>
        </w:rPr>
        <w:t xml:space="preserve"> </w:t>
      </w:r>
      <w:r w:rsidR="0031332A" w:rsidRPr="006100AB">
        <w:rPr>
          <w:color w:val="000000" w:themeColor="text1"/>
          <w:sz w:val="28"/>
          <w:szCs w:val="28"/>
          <w:shd w:val="clear" w:color="auto" w:fill="FFFFFF"/>
        </w:rPr>
        <w:t>Để tăng thêm chất chất dinh dưỡng chúng tôi thường mua rau quả non sẽ có nhiều chất dinh dưỡng hơn rau quả đã già. Nghiên cứu đã chỉ ra rằng, lá rau khi còn non sẽ có nhiều hoạt chất sinh học và có hàm lượng các chất dinh dưỡng cao hơn các loại lá già. Điều này cũng đúng với các loại rau họ cải.</w:t>
      </w:r>
      <w:r w:rsidR="0031332A" w:rsidRPr="006100AB">
        <w:rPr>
          <w:color w:val="000000" w:themeColor="text1"/>
          <w:sz w:val="28"/>
          <w:szCs w:val="28"/>
          <w:shd w:val="clear" w:color="auto" w:fill="F9F9F9"/>
        </w:rPr>
        <w:t xml:space="preserve"> Việc sơ chế không đúng cách, không phù hợp với đặc điểm thực phẩm cũng sẽ làm mất đi chất dinh dưỡng và thay đổi đặc tính thực phẩm. Đối với rau, nên rửa rau củ dưới vòi nước chảy, không nên ngâm rau quả trong chậu nước, như vậy sẽ tránh được việc các vitamin B, C và một số khoáng chất hòa tan vào trong nước. </w:t>
      </w:r>
    </w:p>
    <w:p w:rsidR="008D055E" w:rsidRPr="006100AB" w:rsidRDefault="0031332A" w:rsidP="005939E4">
      <w:pPr>
        <w:spacing w:line="288" w:lineRule="auto"/>
        <w:jc w:val="both"/>
        <w:rPr>
          <w:color w:val="000000" w:themeColor="text1"/>
          <w:sz w:val="28"/>
          <w:szCs w:val="28"/>
          <w:shd w:val="clear" w:color="auto" w:fill="F9F9F9"/>
        </w:rPr>
      </w:pPr>
      <w:r w:rsidRPr="006100AB">
        <w:rPr>
          <w:color w:val="000000" w:themeColor="text1"/>
          <w:sz w:val="28"/>
          <w:szCs w:val="28"/>
          <w:shd w:val="clear" w:color="auto" w:fill="F9F9F9"/>
        </w:rPr>
        <w:t xml:space="preserve">Đối với nhóm quả, sau khi rửa bằng nước sạch, không nên gọt quá sâu phần vỏ, vì các chất dinh dưỡng và một số hoạt chất sinh học tốt cho cơ thể có nhiều ở ngay lớp vỏ. </w:t>
      </w:r>
    </w:p>
    <w:p w:rsidR="0031332A" w:rsidRPr="006100AB" w:rsidRDefault="008049C6" w:rsidP="005939E4">
      <w:pPr>
        <w:spacing w:line="288" w:lineRule="auto"/>
        <w:jc w:val="both"/>
        <w:rPr>
          <w:b/>
          <w:i/>
          <w:color w:val="000000" w:themeColor="text1"/>
          <w:sz w:val="28"/>
          <w:szCs w:val="28"/>
          <w:lang w:val="nl-NL"/>
        </w:rPr>
      </w:pPr>
      <w:r w:rsidRPr="006100AB">
        <w:rPr>
          <w:b/>
          <w:i/>
          <w:color w:val="000000" w:themeColor="text1"/>
          <w:sz w:val="28"/>
          <w:szCs w:val="28"/>
          <w:lang w:val="nl-NL"/>
        </w:rPr>
        <w:t>*</w:t>
      </w:r>
      <w:r w:rsidR="0031332A" w:rsidRPr="006100AB">
        <w:rPr>
          <w:b/>
          <w:i/>
          <w:color w:val="000000" w:themeColor="text1"/>
          <w:sz w:val="28"/>
          <w:szCs w:val="28"/>
          <w:lang w:val="nl-NL"/>
        </w:rPr>
        <w:t>Với thịt động vật:</w:t>
      </w:r>
    </w:p>
    <w:p w:rsidR="006B2C41" w:rsidRPr="006100AB" w:rsidRDefault="0031332A" w:rsidP="005939E4">
      <w:pPr>
        <w:spacing w:line="288" w:lineRule="auto"/>
        <w:jc w:val="both"/>
        <w:rPr>
          <w:color w:val="000000" w:themeColor="text1"/>
          <w:sz w:val="28"/>
          <w:szCs w:val="28"/>
          <w:lang w:val="nl-NL"/>
        </w:rPr>
      </w:pPr>
      <w:r w:rsidRPr="006100AB">
        <w:rPr>
          <w:color w:val="000000" w:themeColor="text1"/>
          <w:sz w:val="28"/>
          <w:szCs w:val="28"/>
          <w:lang w:val="nl-NL"/>
        </w:rPr>
        <w:lastRenderedPageBreak/>
        <w:t xml:space="preserve"> </w:t>
      </w:r>
      <w:r w:rsidR="002C257B" w:rsidRPr="006100AB">
        <w:rPr>
          <w:color w:val="000000" w:themeColor="text1"/>
          <w:sz w:val="28"/>
          <w:szCs w:val="28"/>
          <w:lang w:val="nl-NL"/>
        </w:rPr>
        <w:t>Thịt động vật phải rửa sạch, trần</w:t>
      </w:r>
      <w:r w:rsidR="008D055E" w:rsidRPr="006100AB">
        <w:rPr>
          <w:color w:val="000000" w:themeColor="text1"/>
          <w:sz w:val="28"/>
          <w:szCs w:val="28"/>
          <w:lang w:val="nl-NL"/>
        </w:rPr>
        <w:t xml:space="preserve"> nước đun sôi sau đó mới sơ chế. X</w:t>
      </w:r>
      <w:r w:rsidR="006B2C41" w:rsidRPr="006100AB">
        <w:rPr>
          <w:color w:val="000000" w:themeColor="text1"/>
          <w:sz w:val="28"/>
          <w:szCs w:val="28"/>
          <w:lang w:val="nl-NL"/>
        </w:rPr>
        <w:t xml:space="preserve">ương thịt cần trần qua nước sôi  rửa sạch sau đó mới đem sơ chế, chế biến để giảm bớt các độc tố. </w:t>
      </w:r>
    </w:p>
    <w:p w:rsidR="00064DA6" w:rsidRPr="006100AB" w:rsidRDefault="00064DA6" w:rsidP="005939E4">
      <w:pPr>
        <w:spacing w:line="288" w:lineRule="auto"/>
        <w:jc w:val="both"/>
        <w:rPr>
          <w:color w:val="000000" w:themeColor="text1"/>
          <w:sz w:val="28"/>
          <w:szCs w:val="28"/>
          <w:lang w:val="nl-NL"/>
        </w:rPr>
      </w:pPr>
      <w:r w:rsidRPr="006100AB">
        <w:rPr>
          <w:color w:val="000000" w:themeColor="text1"/>
          <w:sz w:val="28"/>
          <w:szCs w:val="28"/>
          <w:shd w:val="clear" w:color="auto" w:fill="F9F9F9"/>
        </w:rPr>
        <w:t>Đối với nhóm thịt cá tươi, cần rửa sạch dưới vòi nước, không ngâm lâu tránh thực phẩm bị trương, rữa. Lưu ý, tất cả các nhóm thực phẩm tươi, sống cần phải được nấu ngay, ăn ngay sau khi chế biến.</w:t>
      </w:r>
    </w:p>
    <w:p w:rsidR="008049C6" w:rsidRPr="006100AB" w:rsidRDefault="008049C6" w:rsidP="005939E4">
      <w:pPr>
        <w:spacing w:line="288" w:lineRule="auto"/>
        <w:jc w:val="both"/>
        <w:rPr>
          <w:b/>
          <w:color w:val="000000" w:themeColor="text1"/>
          <w:sz w:val="28"/>
          <w:szCs w:val="28"/>
          <w:shd w:val="clear" w:color="auto" w:fill="F9F9F9"/>
        </w:rPr>
      </w:pPr>
      <w:r w:rsidRPr="006100AB">
        <w:rPr>
          <w:b/>
          <w:color w:val="000000" w:themeColor="text1"/>
          <w:sz w:val="28"/>
          <w:szCs w:val="28"/>
          <w:shd w:val="clear" w:color="auto" w:fill="F9F9F9"/>
        </w:rPr>
        <w:t>* Chế biến đúng kỹ thuật và khoa học</w:t>
      </w:r>
    </w:p>
    <w:p w:rsidR="005416D8" w:rsidRPr="006100AB" w:rsidRDefault="005416D8" w:rsidP="005939E4">
      <w:pPr>
        <w:spacing w:line="288" w:lineRule="auto"/>
        <w:jc w:val="both"/>
        <w:rPr>
          <w:color w:val="000000" w:themeColor="text1"/>
          <w:sz w:val="28"/>
          <w:szCs w:val="28"/>
          <w:shd w:val="clear" w:color="auto" w:fill="F9F9F9"/>
        </w:rPr>
      </w:pPr>
      <w:r w:rsidRPr="006100AB">
        <w:rPr>
          <w:color w:val="000000" w:themeColor="text1"/>
          <w:sz w:val="28"/>
          <w:szCs w:val="28"/>
          <w:shd w:val="clear" w:color="auto" w:fill="F9F9F9"/>
        </w:rPr>
        <w:t>Sơ chế xong, để thời gian quá lâu cũng sẽ làm mất các chất dinh dưỡng như rau quả thái nhỏ để lâu sẽ làm mất vitamin C, beta-caroten… Các nhà khoa học đã nghiên cứu và đánh giá về khả năng giữ được các chất dinh dưỡng qua cách chế biến món ăn. Trong số các cách chế biến món ăn thì cách ăn tươi sống hoặc hấp được cho là tốt hơn cả vì giữ được nhiều chất dinh dưỡng của thực phẩm, trong khi cách chế biến theo kiểu luộc/hầm, nướng/rang, rán/chiên lại làm mất chất dinh dưỡng</w:t>
      </w:r>
    </w:p>
    <w:p w:rsidR="005416D8" w:rsidRPr="006100AB" w:rsidRDefault="002C257B" w:rsidP="005939E4">
      <w:pPr>
        <w:spacing w:line="288" w:lineRule="auto"/>
        <w:jc w:val="both"/>
        <w:rPr>
          <w:color w:val="000000" w:themeColor="text1"/>
          <w:sz w:val="28"/>
          <w:szCs w:val="28"/>
          <w:shd w:val="clear" w:color="auto" w:fill="F9F9F9"/>
        </w:rPr>
      </w:pPr>
      <w:r w:rsidRPr="006100AB">
        <w:rPr>
          <w:b/>
          <w:color w:val="000000" w:themeColor="text1"/>
          <w:sz w:val="28"/>
          <w:szCs w:val="28"/>
          <w:shd w:val="clear" w:color="auto" w:fill="F9F9F9"/>
        </w:rPr>
        <w:t>Hấp:</w:t>
      </w:r>
      <w:r w:rsidRPr="006100AB">
        <w:rPr>
          <w:color w:val="000000" w:themeColor="text1"/>
          <w:sz w:val="28"/>
          <w:szCs w:val="28"/>
          <w:shd w:val="clear" w:color="auto" w:fill="F9F9F9"/>
        </w:rPr>
        <w:t xml:space="preserve"> Đây cũng được coi là một trong những cách giữ được nhiều chất dinh dưỡng của thức ăn. Cần đảm bảo đủ nhiệt và đủ thời gian cho thực phẩm chín vừa, không để quá lâu sẽ làm mất các chất dinh dưỡng khi đun ở nhiệt độ cao. Cần ăn ngay khi các món ăn vừa nấu xong. </w:t>
      </w:r>
    </w:p>
    <w:p w:rsidR="005416D8" w:rsidRPr="006100AB" w:rsidRDefault="002C257B" w:rsidP="005939E4">
      <w:pPr>
        <w:spacing w:line="288" w:lineRule="auto"/>
        <w:jc w:val="both"/>
        <w:rPr>
          <w:color w:val="000000" w:themeColor="text1"/>
          <w:sz w:val="28"/>
          <w:szCs w:val="28"/>
          <w:shd w:val="clear" w:color="auto" w:fill="F9F9F9"/>
        </w:rPr>
      </w:pPr>
      <w:r w:rsidRPr="006100AB">
        <w:rPr>
          <w:b/>
          <w:color w:val="000000" w:themeColor="text1"/>
          <w:sz w:val="28"/>
          <w:szCs w:val="28"/>
          <w:shd w:val="clear" w:color="auto" w:fill="F9F9F9"/>
        </w:rPr>
        <w:t>Luộc và hầm:</w:t>
      </w:r>
      <w:r w:rsidRPr="006100AB">
        <w:rPr>
          <w:color w:val="000000" w:themeColor="text1"/>
          <w:sz w:val="28"/>
          <w:szCs w:val="28"/>
          <w:shd w:val="clear" w:color="auto" w:fill="F9F9F9"/>
        </w:rPr>
        <w:t xml:space="preserve"> Thực phẩm chế biến theo cách này thường bị mất nhiều chất dinh dưỡng. Nước sẽ hòa tan vitamin (đặc biệt là vitamin B, vitamin C) và một số khoáng chất. Để hạn chế mất chất, nên giới hạn lượng nước, thời gian khi luộc (hầm) và nhiệt độ khi đun. Nên sử dụng cả nước luộc/hầm để ăn hoặc tận dụng để chế biến thành món ăn khác.  Có thể nên dùng nồi áp suất để hầm, vì đây cũng là cách ít bị mất dinh dưỡng nhất nếu chỉ dùng ít nước. </w:t>
      </w:r>
    </w:p>
    <w:p w:rsidR="002C257B" w:rsidRPr="006100AB" w:rsidRDefault="002C257B" w:rsidP="005939E4">
      <w:pPr>
        <w:spacing w:line="288" w:lineRule="auto"/>
        <w:jc w:val="both"/>
        <w:rPr>
          <w:color w:val="000000" w:themeColor="text1"/>
          <w:sz w:val="28"/>
          <w:szCs w:val="28"/>
          <w:shd w:val="clear" w:color="auto" w:fill="F9F9F9"/>
        </w:rPr>
      </w:pPr>
      <w:r w:rsidRPr="006100AB">
        <w:rPr>
          <w:b/>
          <w:color w:val="000000" w:themeColor="text1"/>
          <w:sz w:val="28"/>
          <w:szCs w:val="28"/>
          <w:shd w:val="clear" w:color="auto" w:fill="F9F9F9"/>
        </w:rPr>
        <w:t>Rán/chiên:</w:t>
      </w:r>
      <w:r w:rsidRPr="006100AB">
        <w:rPr>
          <w:color w:val="000000" w:themeColor="text1"/>
          <w:sz w:val="28"/>
          <w:szCs w:val="28"/>
          <w:shd w:val="clear" w:color="auto" w:fill="F9F9F9"/>
        </w:rPr>
        <w:t xml:space="preserve"> các thực phẩm khi chiên/rán ở nhiệt độ cao thường bị mất chất dinh dưỡng, bên cạnh đó nếu chiên/rán không đúng cách có thể sinh ra những độc tố, không có lợi cho sức khỏe. </w:t>
      </w:r>
    </w:p>
    <w:p w:rsidR="00E755BD" w:rsidRPr="006100AB" w:rsidRDefault="00E755BD" w:rsidP="005939E4">
      <w:pPr>
        <w:spacing w:before="68" w:line="288" w:lineRule="auto"/>
        <w:rPr>
          <w:color w:val="000000" w:themeColor="text1"/>
          <w:sz w:val="28"/>
          <w:szCs w:val="28"/>
        </w:rPr>
      </w:pPr>
      <w:r w:rsidRPr="006100AB">
        <w:rPr>
          <w:b/>
          <w:color w:val="000000" w:themeColor="text1"/>
          <w:spacing w:val="1"/>
          <w:sz w:val="28"/>
          <w:szCs w:val="28"/>
        </w:rPr>
        <w:t>3.2</w:t>
      </w:r>
      <w:r w:rsidRPr="006100AB">
        <w:rPr>
          <w:b/>
          <w:color w:val="000000" w:themeColor="text1"/>
          <w:sz w:val="28"/>
          <w:szCs w:val="28"/>
        </w:rPr>
        <w:t>.</w:t>
      </w:r>
      <w:r w:rsidRPr="006100AB">
        <w:rPr>
          <w:b/>
          <w:color w:val="000000" w:themeColor="text1"/>
          <w:spacing w:val="-1"/>
          <w:sz w:val="28"/>
          <w:szCs w:val="28"/>
        </w:rPr>
        <w:t xml:space="preserve"> </w:t>
      </w:r>
      <w:r w:rsidR="0058697F">
        <w:rPr>
          <w:b/>
          <w:color w:val="000000" w:themeColor="text1"/>
          <w:spacing w:val="-1"/>
          <w:sz w:val="28"/>
          <w:szCs w:val="28"/>
        </w:rPr>
        <w:t xml:space="preserve">Cải tiến </w:t>
      </w:r>
      <w:r w:rsidR="002F10C4" w:rsidRPr="006100AB">
        <w:rPr>
          <w:b/>
          <w:color w:val="000000" w:themeColor="text1"/>
          <w:spacing w:val="-1"/>
          <w:sz w:val="28"/>
          <w:szCs w:val="28"/>
        </w:rPr>
        <w:t>k</w:t>
      </w:r>
      <w:r w:rsidR="00935104" w:rsidRPr="006100AB">
        <w:rPr>
          <w:b/>
          <w:color w:val="000000" w:themeColor="text1"/>
          <w:spacing w:val="-1"/>
          <w:sz w:val="28"/>
          <w:szCs w:val="28"/>
        </w:rPr>
        <w:t>ỹ</w:t>
      </w:r>
      <w:r w:rsidR="002F10C4" w:rsidRPr="006100AB">
        <w:rPr>
          <w:b/>
          <w:color w:val="000000" w:themeColor="text1"/>
          <w:spacing w:val="-1"/>
          <w:sz w:val="28"/>
          <w:szCs w:val="28"/>
        </w:rPr>
        <w:t xml:space="preserve"> thuật </w:t>
      </w:r>
      <w:r w:rsidRPr="006100AB">
        <w:rPr>
          <w:b/>
          <w:color w:val="000000" w:themeColor="text1"/>
          <w:spacing w:val="1"/>
          <w:sz w:val="28"/>
          <w:szCs w:val="28"/>
        </w:rPr>
        <w:t xml:space="preserve"> </w:t>
      </w:r>
      <w:r w:rsidRPr="006100AB">
        <w:rPr>
          <w:b/>
          <w:color w:val="000000" w:themeColor="text1"/>
          <w:sz w:val="28"/>
          <w:szCs w:val="28"/>
        </w:rPr>
        <w:t>chế b</w:t>
      </w:r>
      <w:r w:rsidRPr="006100AB">
        <w:rPr>
          <w:b/>
          <w:color w:val="000000" w:themeColor="text1"/>
          <w:spacing w:val="1"/>
          <w:sz w:val="28"/>
          <w:szCs w:val="28"/>
        </w:rPr>
        <w:t>i</w:t>
      </w:r>
      <w:r w:rsidRPr="006100AB">
        <w:rPr>
          <w:b/>
          <w:color w:val="000000" w:themeColor="text1"/>
          <w:sz w:val="28"/>
          <w:szCs w:val="28"/>
        </w:rPr>
        <w:t xml:space="preserve">ến </w:t>
      </w:r>
      <w:r w:rsidRPr="006100AB">
        <w:rPr>
          <w:b/>
          <w:color w:val="000000" w:themeColor="text1"/>
          <w:spacing w:val="-3"/>
          <w:sz w:val="28"/>
          <w:szCs w:val="28"/>
        </w:rPr>
        <w:t>m</w:t>
      </w:r>
      <w:r w:rsidRPr="006100AB">
        <w:rPr>
          <w:b/>
          <w:color w:val="000000" w:themeColor="text1"/>
          <w:spacing w:val="1"/>
          <w:sz w:val="28"/>
          <w:szCs w:val="28"/>
        </w:rPr>
        <w:t>ó</w:t>
      </w:r>
      <w:r w:rsidRPr="006100AB">
        <w:rPr>
          <w:b/>
          <w:color w:val="000000" w:themeColor="text1"/>
          <w:sz w:val="28"/>
          <w:szCs w:val="28"/>
        </w:rPr>
        <w:t xml:space="preserve">n </w:t>
      </w:r>
      <w:r w:rsidRPr="006100AB">
        <w:rPr>
          <w:b/>
          <w:color w:val="000000" w:themeColor="text1"/>
          <w:spacing w:val="1"/>
          <w:sz w:val="28"/>
          <w:szCs w:val="28"/>
        </w:rPr>
        <w:t>ă</w:t>
      </w:r>
      <w:r w:rsidRPr="006100AB">
        <w:rPr>
          <w:b/>
          <w:color w:val="000000" w:themeColor="text1"/>
          <w:sz w:val="28"/>
          <w:szCs w:val="28"/>
        </w:rPr>
        <w:t>n cho</w:t>
      </w:r>
      <w:r w:rsidRPr="006100AB">
        <w:rPr>
          <w:b/>
          <w:color w:val="000000" w:themeColor="text1"/>
          <w:spacing w:val="1"/>
          <w:sz w:val="28"/>
          <w:szCs w:val="28"/>
        </w:rPr>
        <w:t xml:space="preserve"> </w:t>
      </w:r>
      <w:r w:rsidRPr="006100AB">
        <w:rPr>
          <w:b/>
          <w:color w:val="000000" w:themeColor="text1"/>
          <w:sz w:val="28"/>
          <w:szCs w:val="28"/>
        </w:rPr>
        <w:t>trẻ</w:t>
      </w:r>
    </w:p>
    <w:p w:rsidR="002A0E0E" w:rsidRPr="006100AB" w:rsidRDefault="001A52C1" w:rsidP="005939E4">
      <w:pPr>
        <w:spacing w:before="91" w:line="288" w:lineRule="auto"/>
        <w:rPr>
          <w:color w:val="000000" w:themeColor="text1"/>
          <w:sz w:val="28"/>
          <w:szCs w:val="28"/>
          <w:lang w:val="nl-NL"/>
        </w:rPr>
      </w:pPr>
      <w:r w:rsidRPr="006100AB">
        <w:rPr>
          <w:color w:val="000000" w:themeColor="text1"/>
          <w:sz w:val="28"/>
          <w:szCs w:val="28"/>
          <w:lang w:val="nl-NL"/>
        </w:rPr>
        <w:t xml:space="preserve">Trong quá trình công tác tại bếp ăn nhà trường, sau thời gian trực tiếp đứng nấu chính, bản thân tôi đã rút ra một vài kinh nghiệm quý báu  để có những món ăn ngon mà vẫn đảm bảo dinh dưỡng và an toàn cho trẻ. </w:t>
      </w:r>
    </w:p>
    <w:p w:rsidR="00E755BD" w:rsidRPr="006100AB" w:rsidRDefault="00E755BD" w:rsidP="005939E4">
      <w:pPr>
        <w:spacing w:before="91" w:line="288" w:lineRule="auto"/>
        <w:rPr>
          <w:color w:val="000000" w:themeColor="text1"/>
          <w:sz w:val="28"/>
          <w:szCs w:val="28"/>
        </w:rPr>
      </w:pPr>
      <w:r w:rsidRPr="006100AB">
        <w:rPr>
          <w:b/>
          <w:color w:val="000000" w:themeColor="text1"/>
          <w:spacing w:val="1"/>
          <w:sz w:val="28"/>
          <w:szCs w:val="28"/>
        </w:rPr>
        <w:t>3</w:t>
      </w:r>
      <w:r w:rsidRPr="006100AB">
        <w:rPr>
          <w:b/>
          <w:color w:val="000000" w:themeColor="text1"/>
          <w:spacing w:val="-1"/>
          <w:sz w:val="28"/>
          <w:szCs w:val="28"/>
        </w:rPr>
        <w:t>.</w:t>
      </w:r>
      <w:r w:rsidR="002A0E0E" w:rsidRPr="006100AB">
        <w:rPr>
          <w:b/>
          <w:color w:val="000000" w:themeColor="text1"/>
          <w:spacing w:val="1"/>
          <w:sz w:val="28"/>
          <w:szCs w:val="28"/>
        </w:rPr>
        <w:t>2</w:t>
      </w:r>
      <w:r w:rsidRPr="006100AB">
        <w:rPr>
          <w:b/>
          <w:color w:val="000000" w:themeColor="text1"/>
          <w:sz w:val="28"/>
          <w:szCs w:val="28"/>
        </w:rPr>
        <w:t>.</w:t>
      </w:r>
      <w:r w:rsidR="002A0E0E" w:rsidRPr="006100AB">
        <w:rPr>
          <w:b/>
          <w:color w:val="000000" w:themeColor="text1"/>
          <w:sz w:val="28"/>
          <w:szCs w:val="28"/>
        </w:rPr>
        <w:t>1.</w:t>
      </w:r>
      <w:r w:rsidRPr="006100AB">
        <w:rPr>
          <w:b/>
          <w:color w:val="000000" w:themeColor="text1"/>
          <w:spacing w:val="-1"/>
          <w:sz w:val="28"/>
          <w:szCs w:val="28"/>
        </w:rPr>
        <w:t xml:space="preserve"> M</w:t>
      </w:r>
      <w:r w:rsidRPr="006100AB">
        <w:rPr>
          <w:b/>
          <w:color w:val="000000" w:themeColor="text1"/>
          <w:spacing w:val="1"/>
          <w:sz w:val="28"/>
          <w:szCs w:val="28"/>
        </w:rPr>
        <w:t>ó</w:t>
      </w:r>
      <w:r w:rsidRPr="006100AB">
        <w:rPr>
          <w:b/>
          <w:color w:val="000000" w:themeColor="text1"/>
          <w:sz w:val="28"/>
          <w:szCs w:val="28"/>
        </w:rPr>
        <w:t>n</w:t>
      </w:r>
      <w:r w:rsidRPr="006100AB">
        <w:rPr>
          <w:b/>
          <w:color w:val="000000" w:themeColor="text1"/>
          <w:spacing w:val="-3"/>
          <w:sz w:val="28"/>
          <w:szCs w:val="28"/>
        </w:rPr>
        <w:t xml:space="preserve"> </w:t>
      </w:r>
      <w:r w:rsidRPr="006100AB">
        <w:rPr>
          <w:b/>
          <w:color w:val="000000" w:themeColor="text1"/>
          <w:spacing w:val="1"/>
          <w:sz w:val="28"/>
          <w:szCs w:val="28"/>
        </w:rPr>
        <w:t>ă</w:t>
      </w:r>
      <w:r w:rsidRPr="006100AB">
        <w:rPr>
          <w:b/>
          <w:color w:val="000000" w:themeColor="text1"/>
          <w:sz w:val="28"/>
          <w:szCs w:val="28"/>
        </w:rPr>
        <w:t>n c</w:t>
      </w:r>
      <w:r w:rsidRPr="006100AB">
        <w:rPr>
          <w:b/>
          <w:color w:val="000000" w:themeColor="text1"/>
          <w:spacing w:val="-2"/>
          <w:sz w:val="28"/>
          <w:szCs w:val="28"/>
        </w:rPr>
        <w:t>h</w:t>
      </w:r>
      <w:r w:rsidRPr="006100AB">
        <w:rPr>
          <w:b/>
          <w:color w:val="000000" w:themeColor="text1"/>
          <w:spacing w:val="1"/>
          <w:sz w:val="28"/>
          <w:szCs w:val="28"/>
        </w:rPr>
        <w:t>í</w:t>
      </w:r>
      <w:r w:rsidRPr="006100AB">
        <w:rPr>
          <w:b/>
          <w:color w:val="000000" w:themeColor="text1"/>
          <w:sz w:val="28"/>
          <w:szCs w:val="28"/>
        </w:rPr>
        <w:t>nh:</w:t>
      </w:r>
    </w:p>
    <w:p w:rsidR="00E755BD" w:rsidRPr="006100AB" w:rsidRDefault="00E755BD" w:rsidP="005939E4">
      <w:pPr>
        <w:spacing w:before="88" w:line="288" w:lineRule="auto"/>
        <w:ind w:right="56"/>
        <w:jc w:val="both"/>
        <w:rPr>
          <w:color w:val="000000" w:themeColor="text1"/>
          <w:sz w:val="28"/>
          <w:szCs w:val="28"/>
        </w:rPr>
      </w:pPr>
      <w:r w:rsidRPr="006100AB">
        <w:rPr>
          <w:color w:val="000000" w:themeColor="text1"/>
          <w:spacing w:val="-1"/>
          <w:sz w:val="28"/>
          <w:szCs w:val="28"/>
        </w:rPr>
        <w:t>T</w:t>
      </w:r>
      <w:r w:rsidRPr="006100AB">
        <w:rPr>
          <w:color w:val="000000" w:themeColor="text1"/>
          <w:sz w:val="28"/>
          <w:szCs w:val="28"/>
        </w:rPr>
        <w:t>ất</w:t>
      </w:r>
      <w:r w:rsidRPr="006100AB">
        <w:rPr>
          <w:color w:val="000000" w:themeColor="text1"/>
          <w:spacing w:val="6"/>
          <w:sz w:val="28"/>
          <w:szCs w:val="28"/>
        </w:rPr>
        <w:t xml:space="preserve"> </w:t>
      </w:r>
      <w:r w:rsidRPr="006100AB">
        <w:rPr>
          <w:color w:val="000000" w:themeColor="text1"/>
          <w:sz w:val="28"/>
          <w:szCs w:val="28"/>
        </w:rPr>
        <w:t>cả</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1"/>
          <w:sz w:val="28"/>
          <w:szCs w:val="28"/>
        </w:rPr>
        <w:t>ữn</w:t>
      </w:r>
      <w:r w:rsidRPr="006100AB">
        <w:rPr>
          <w:color w:val="000000" w:themeColor="text1"/>
          <w:sz w:val="28"/>
          <w:szCs w:val="28"/>
        </w:rPr>
        <w:t>g</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ự</w:t>
      </w:r>
      <w:r w:rsidRPr="006100AB">
        <w:rPr>
          <w:color w:val="000000" w:themeColor="text1"/>
          <w:sz w:val="28"/>
          <w:szCs w:val="28"/>
        </w:rPr>
        <w:t>c</w:t>
      </w:r>
      <w:r w:rsidRPr="006100AB">
        <w:rPr>
          <w:color w:val="000000" w:themeColor="text1"/>
          <w:spacing w:val="3"/>
          <w:sz w:val="28"/>
          <w:szCs w:val="28"/>
        </w:rPr>
        <w:t xml:space="preserve"> </w:t>
      </w:r>
      <w:r w:rsidRPr="006100AB">
        <w:rPr>
          <w:color w:val="000000" w:themeColor="text1"/>
          <w:spacing w:val="-1"/>
          <w:sz w:val="28"/>
          <w:szCs w:val="28"/>
        </w:rPr>
        <w:t>ph</w:t>
      </w:r>
      <w:r w:rsidRPr="006100AB">
        <w:rPr>
          <w:color w:val="000000" w:themeColor="text1"/>
          <w:spacing w:val="3"/>
          <w:sz w:val="28"/>
          <w:szCs w:val="28"/>
        </w:rPr>
        <w:t>ẩ</w:t>
      </w:r>
      <w:r w:rsidRPr="006100AB">
        <w:rPr>
          <w:color w:val="000000" w:themeColor="text1"/>
          <w:sz w:val="28"/>
          <w:szCs w:val="28"/>
        </w:rPr>
        <w:t xml:space="preserve">m </w:t>
      </w:r>
      <w:r w:rsidRPr="006100AB">
        <w:rPr>
          <w:color w:val="000000" w:themeColor="text1"/>
          <w:spacing w:val="1"/>
          <w:sz w:val="28"/>
          <w:szCs w:val="28"/>
        </w:rPr>
        <w:t>nh</w:t>
      </w:r>
      <w:r w:rsidRPr="006100AB">
        <w:rPr>
          <w:color w:val="000000" w:themeColor="text1"/>
          <w:sz w:val="28"/>
          <w:szCs w:val="28"/>
        </w:rPr>
        <w:t>ư</w:t>
      </w:r>
      <w:r w:rsidRPr="006100AB">
        <w:rPr>
          <w:color w:val="000000" w:themeColor="text1"/>
          <w:spacing w:val="4"/>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4"/>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pacing w:val="1"/>
          <w:sz w:val="28"/>
          <w:szCs w:val="28"/>
        </w:rPr>
        <w:t>n</w:t>
      </w:r>
      <w:r w:rsidRPr="006100AB">
        <w:rPr>
          <w:color w:val="000000" w:themeColor="text1"/>
          <w:sz w:val="28"/>
          <w:szCs w:val="28"/>
        </w:rPr>
        <w:t>,</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g</w:t>
      </w:r>
      <w:r w:rsidRPr="006100AB">
        <w:rPr>
          <w:color w:val="000000" w:themeColor="text1"/>
          <w:sz w:val="28"/>
          <w:szCs w:val="28"/>
        </w:rPr>
        <w:t>à,</w:t>
      </w:r>
      <w:r w:rsidRPr="006100AB">
        <w:rPr>
          <w:color w:val="000000" w:themeColor="text1"/>
          <w:spacing w:val="2"/>
          <w:sz w:val="28"/>
          <w:szCs w:val="28"/>
        </w:rPr>
        <w:t xml:space="preserve"> </w:t>
      </w:r>
      <w:r w:rsidRPr="006100AB">
        <w:rPr>
          <w:color w:val="000000" w:themeColor="text1"/>
          <w:spacing w:val="1"/>
          <w:sz w:val="28"/>
          <w:szCs w:val="28"/>
        </w:rPr>
        <w:t>bò</w:t>
      </w:r>
      <w:r w:rsidRPr="006100AB">
        <w:rPr>
          <w:color w:val="000000" w:themeColor="text1"/>
          <w:sz w:val="28"/>
          <w:szCs w:val="28"/>
        </w:rPr>
        <w:t>,</w:t>
      </w:r>
      <w:r w:rsidRPr="006100AB">
        <w:rPr>
          <w:color w:val="000000" w:themeColor="text1"/>
          <w:spacing w:val="4"/>
          <w:sz w:val="28"/>
          <w:szCs w:val="28"/>
        </w:rPr>
        <w:t xml:space="preserve"> </w:t>
      </w:r>
      <w:r w:rsidRPr="006100AB">
        <w:rPr>
          <w:color w:val="000000" w:themeColor="text1"/>
          <w:spacing w:val="-2"/>
          <w:sz w:val="28"/>
          <w:szCs w:val="28"/>
        </w:rPr>
        <w:t>c</w:t>
      </w:r>
      <w:r w:rsidRPr="006100AB">
        <w:rPr>
          <w:color w:val="000000" w:themeColor="text1"/>
          <w:sz w:val="28"/>
          <w:szCs w:val="28"/>
        </w:rPr>
        <w:t>á</w:t>
      </w:r>
      <w:r w:rsidRPr="006100AB">
        <w:rPr>
          <w:color w:val="000000" w:themeColor="text1"/>
          <w:spacing w:val="5"/>
          <w:sz w:val="28"/>
          <w:szCs w:val="28"/>
        </w:rPr>
        <w:t xml:space="preserve"> </w:t>
      </w:r>
      <w:r w:rsidRPr="006100AB">
        <w:rPr>
          <w:color w:val="000000" w:themeColor="text1"/>
          <w:spacing w:val="-1"/>
          <w:sz w:val="28"/>
          <w:szCs w:val="28"/>
        </w:rPr>
        <w:t>s</w:t>
      </w:r>
      <w:r w:rsidRPr="006100AB">
        <w:rPr>
          <w:color w:val="000000" w:themeColor="text1"/>
          <w:sz w:val="28"/>
          <w:szCs w:val="28"/>
        </w:rPr>
        <w:t>au</w:t>
      </w:r>
      <w:r w:rsidRPr="006100AB">
        <w:rPr>
          <w:color w:val="000000" w:themeColor="text1"/>
          <w:spacing w:val="4"/>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4"/>
          <w:sz w:val="28"/>
          <w:szCs w:val="28"/>
        </w:rPr>
        <w:t xml:space="preserve"> </w:t>
      </w:r>
      <w:r w:rsidRPr="006100AB">
        <w:rPr>
          <w:color w:val="000000" w:themeColor="text1"/>
          <w:spacing w:val="1"/>
          <w:sz w:val="28"/>
          <w:szCs w:val="28"/>
        </w:rPr>
        <w:t>s</w:t>
      </w:r>
      <w:r w:rsidRPr="006100AB">
        <w:rPr>
          <w:color w:val="000000" w:themeColor="text1"/>
          <w:sz w:val="28"/>
          <w:szCs w:val="28"/>
        </w:rPr>
        <w:t>ơ</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ế</w:t>
      </w:r>
      <w:r w:rsidRPr="006100AB">
        <w:rPr>
          <w:color w:val="000000" w:themeColor="text1"/>
          <w:spacing w:val="3"/>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ải</w:t>
      </w:r>
      <w:r w:rsidRPr="006100AB">
        <w:rPr>
          <w:color w:val="000000" w:themeColor="text1"/>
          <w:spacing w:val="4"/>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2"/>
          <w:sz w:val="28"/>
          <w:szCs w:val="28"/>
        </w:rPr>
        <w:t>ầ</w:t>
      </w:r>
      <w:r w:rsidRPr="006100AB">
        <w:rPr>
          <w:color w:val="000000" w:themeColor="text1"/>
          <w:sz w:val="28"/>
          <w:szCs w:val="28"/>
        </w:rPr>
        <w:t xml:space="preserve">n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21"/>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pacing w:val="-2"/>
          <w:sz w:val="28"/>
          <w:szCs w:val="28"/>
        </w:rPr>
        <w:t>ớ</w:t>
      </w:r>
      <w:r w:rsidRPr="006100AB">
        <w:rPr>
          <w:color w:val="000000" w:themeColor="text1"/>
          <w:sz w:val="28"/>
          <w:szCs w:val="28"/>
        </w:rPr>
        <w:t>c</w:t>
      </w:r>
      <w:r w:rsidRPr="006100AB">
        <w:rPr>
          <w:color w:val="000000" w:themeColor="text1"/>
          <w:spacing w:val="21"/>
          <w:sz w:val="28"/>
          <w:szCs w:val="28"/>
        </w:rPr>
        <w:t xml:space="preserve"> </w:t>
      </w:r>
      <w:r w:rsidRPr="006100AB">
        <w:rPr>
          <w:color w:val="000000" w:themeColor="text1"/>
          <w:spacing w:val="-1"/>
          <w:sz w:val="28"/>
          <w:szCs w:val="28"/>
        </w:rPr>
        <w:t>s</w:t>
      </w:r>
      <w:r w:rsidRPr="006100AB">
        <w:rPr>
          <w:color w:val="000000" w:themeColor="text1"/>
          <w:spacing w:val="1"/>
          <w:sz w:val="28"/>
          <w:szCs w:val="28"/>
        </w:rPr>
        <w:t>ôi</w:t>
      </w:r>
      <w:r w:rsidRPr="006100AB">
        <w:rPr>
          <w:color w:val="000000" w:themeColor="text1"/>
          <w:sz w:val="28"/>
          <w:szCs w:val="28"/>
        </w:rPr>
        <w:t>,</w:t>
      </w:r>
      <w:r w:rsidRPr="006100AB">
        <w:rPr>
          <w:color w:val="000000" w:themeColor="text1"/>
          <w:spacing w:val="2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a</w:t>
      </w:r>
      <w:r w:rsidRPr="006100AB">
        <w:rPr>
          <w:color w:val="000000" w:themeColor="text1"/>
          <w:spacing w:val="19"/>
          <w:sz w:val="28"/>
          <w:szCs w:val="28"/>
        </w:rPr>
        <w:t xml:space="preserve"> </w:t>
      </w:r>
      <w:r w:rsidRPr="006100AB">
        <w:rPr>
          <w:color w:val="000000" w:themeColor="text1"/>
          <w:spacing w:val="1"/>
          <w:sz w:val="28"/>
          <w:szCs w:val="28"/>
        </w:rPr>
        <w:t>l</w:t>
      </w:r>
      <w:r w:rsidRPr="006100AB">
        <w:rPr>
          <w:color w:val="000000" w:themeColor="text1"/>
          <w:spacing w:val="-2"/>
          <w:sz w:val="28"/>
          <w:szCs w:val="28"/>
        </w:rPr>
        <w:t>ạ</w:t>
      </w:r>
      <w:r w:rsidRPr="006100AB">
        <w:rPr>
          <w:color w:val="000000" w:themeColor="text1"/>
          <w:sz w:val="28"/>
          <w:szCs w:val="28"/>
        </w:rPr>
        <w:t>i</w:t>
      </w:r>
      <w:r w:rsidRPr="006100AB">
        <w:rPr>
          <w:color w:val="000000" w:themeColor="text1"/>
          <w:spacing w:val="20"/>
          <w:sz w:val="28"/>
          <w:szCs w:val="28"/>
        </w:rPr>
        <w:t xml:space="preserve"> </w:t>
      </w:r>
      <w:r w:rsidRPr="006100AB">
        <w:rPr>
          <w:color w:val="000000" w:themeColor="text1"/>
          <w:spacing w:val="1"/>
          <w:sz w:val="28"/>
          <w:szCs w:val="28"/>
        </w:rPr>
        <w:t>s</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22"/>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22"/>
          <w:sz w:val="28"/>
          <w:szCs w:val="28"/>
        </w:rPr>
        <w:t xml:space="preserve"> </w:t>
      </w:r>
      <w:r w:rsidRPr="006100AB">
        <w:rPr>
          <w:color w:val="000000" w:themeColor="text1"/>
          <w:spacing w:val="-5"/>
          <w:sz w:val="28"/>
          <w:szCs w:val="28"/>
        </w:rPr>
        <w:t>m</w:t>
      </w:r>
      <w:r w:rsidRPr="006100AB">
        <w:rPr>
          <w:color w:val="000000" w:themeColor="text1"/>
          <w:sz w:val="28"/>
          <w:szCs w:val="28"/>
        </w:rPr>
        <w:t>ới</w:t>
      </w:r>
      <w:r w:rsidRPr="006100AB">
        <w:rPr>
          <w:color w:val="000000" w:themeColor="text1"/>
          <w:spacing w:val="22"/>
          <w:sz w:val="28"/>
          <w:szCs w:val="28"/>
        </w:rPr>
        <w:t xml:space="preserve"> </w:t>
      </w:r>
      <w:r w:rsidRPr="006100AB">
        <w:rPr>
          <w:color w:val="000000" w:themeColor="text1"/>
          <w:spacing w:val="1"/>
          <w:sz w:val="28"/>
          <w:szCs w:val="28"/>
        </w:rPr>
        <w:t>x</w:t>
      </w:r>
      <w:r w:rsidRPr="006100AB">
        <w:rPr>
          <w:color w:val="000000" w:themeColor="text1"/>
          <w:sz w:val="28"/>
          <w:szCs w:val="28"/>
        </w:rPr>
        <w:t>ay</w:t>
      </w:r>
      <w:r w:rsidRPr="006100AB">
        <w:rPr>
          <w:color w:val="000000" w:themeColor="text1"/>
          <w:spacing w:val="18"/>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1"/>
          <w:sz w:val="28"/>
          <w:szCs w:val="28"/>
        </w:rPr>
        <w:t>ỏ</w:t>
      </w:r>
      <w:r w:rsidRPr="006100AB">
        <w:rPr>
          <w:color w:val="000000" w:themeColor="text1"/>
          <w:sz w:val="28"/>
          <w:szCs w:val="28"/>
        </w:rPr>
        <w:t>.</w:t>
      </w:r>
      <w:r w:rsidRPr="006100AB">
        <w:rPr>
          <w:color w:val="000000" w:themeColor="text1"/>
          <w:spacing w:val="18"/>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0"/>
          <w:sz w:val="28"/>
          <w:szCs w:val="28"/>
        </w:rPr>
        <w:t xml:space="preserve"> </w:t>
      </w:r>
      <w:r w:rsidRPr="006100AB">
        <w:rPr>
          <w:color w:val="000000" w:themeColor="text1"/>
          <w:spacing w:val="1"/>
          <w:sz w:val="28"/>
          <w:szCs w:val="28"/>
        </w:rPr>
        <w:t>n</w:t>
      </w:r>
      <w:r w:rsidRPr="006100AB">
        <w:rPr>
          <w:color w:val="000000" w:themeColor="text1"/>
          <w:spacing w:val="-1"/>
          <w:sz w:val="28"/>
          <w:szCs w:val="28"/>
        </w:rPr>
        <w:t>g</w:t>
      </w:r>
      <w:r w:rsidRPr="006100AB">
        <w:rPr>
          <w:color w:val="000000" w:themeColor="text1"/>
          <w:spacing w:val="1"/>
          <w:sz w:val="28"/>
          <w:szCs w:val="28"/>
        </w:rPr>
        <w:t>u</w:t>
      </w:r>
      <w:r w:rsidRPr="006100AB">
        <w:rPr>
          <w:color w:val="000000" w:themeColor="text1"/>
          <w:spacing w:val="-4"/>
          <w:sz w:val="28"/>
          <w:szCs w:val="28"/>
        </w:rPr>
        <w:t>y</w:t>
      </w:r>
      <w:r w:rsidRPr="006100AB">
        <w:rPr>
          <w:color w:val="000000" w:themeColor="text1"/>
          <w:sz w:val="28"/>
          <w:szCs w:val="28"/>
        </w:rPr>
        <w:t>ên</w:t>
      </w:r>
      <w:r w:rsidRPr="006100AB">
        <w:rPr>
          <w:color w:val="000000" w:themeColor="text1"/>
          <w:spacing w:val="22"/>
          <w:sz w:val="28"/>
          <w:szCs w:val="28"/>
        </w:rPr>
        <w:t xml:space="preserve"> </w:t>
      </w:r>
      <w:r w:rsidRPr="006100AB">
        <w:rPr>
          <w:color w:val="000000" w:themeColor="text1"/>
          <w:spacing w:val="-1"/>
          <w:sz w:val="28"/>
          <w:szCs w:val="28"/>
        </w:rPr>
        <w:t>l</w:t>
      </w:r>
      <w:r w:rsidRPr="006100AB">
        <w:rPr>
          <w:color w:val="000000" w:themeColor="text1"/>
          <w:spacing w:val="1"/>
          <w:sz w:val="28"/>
          <w:szCs w:val="28"/>
        </w:rPr>
        <w:t>i</w:t>
      </w:r>
      <w:r w:rsidRPr="006100AB">
        <w:rPr>
          <w:color w:val="000000" w:themeColor="text1"/>
          <w:spacing w:val="-2"/>
          <w:sz w:val="28"/>
          <w:szCs w:val="28"/>
        </w:rPr>
        <w:t>ệ</w:t>
      </w:r>
      <w:r w:rsidRPr="006100AB">
        <w:rPr>
          <w:color w:val="000000" w:themeColor="text1"/>
          <w:sz w:val="28"/>
          <w:szCs w:val="28"/>
        </w:rPr>
        <w:t>u</w:t>
      </w:r>
      <w:r w:rsidRPr="006100AB">
        <w:rPr>
          <w:color w:val="000000" w:themeColor="text1"/>
          <w:spacing w:val="22"/>
          <w:sz w:val="28"/>
          <w:szCs w:val="28"/>
        </w:rPr>
        <w:t xml:space="preserve"> </w:t>
      </w:r>
      <w:r w:rsidRPr="006100AB">
        <w:rPr>
          <w:color w:val="000000" w:themeColor="text1"/>
          <w:spacing w:val="-1"/>
          <w:sz w:val="28"/>
          <w:szCs w:val="28"/>
        </w:rPr>
        <w:t>đ</w:t>
      </w:r>
      <w:r w:rsidRPr="006100AB">
        <w:rPr>
          <w:color w:val="000000" w:themeColor="text1"/>
          <w:sz w:val="28"/>
          <w:szCs w:val="28"/>
        </w:rPr>
        <w:t>ã</w:t>
      </w:r>
      <w:r w:rsidRPr="006100AB">
        <w:rPr>
          <w:color w:val="000000" w:themeColor="text1"/>
          <w:spacing w:val="19"/>
          <w:sz w:val="28"/>
          <w:szCs w:val="28"/>
        </w:rPr>
        <w:t xml:space="preserve"> </w:t>
      </w:r>
      <w:r w:rsidRPr="006100AB">
        <w:rPr>
          <w:color w:val="000000" w:themeColor="text1"/>
          <w:spacing w:val="1"/>
          <w:sz w:val="28"/>
          <w:szCs w:val="28"/>
        </w:rPr>
        <w:t>đ</w:t>
      </w:r>
      <w:r w:rsidRPr="006100AB">
        <w:rPr>
          <w:color w:val="000000" w:themeColor="text1"/>
          <w:spacing w:val="-1"/>
          <w:sz w:val="28"/>
          <w:szCs w:val="28"/>
        </w:rPr>
        <w:t>ư</w:t>
      </w:r>
      <w:r w:rsidRPr="006100AB">
        <w:rPr>
          <w:color w:val="000000" w:themeColor="text1"/>
          <w:sz w:val="28"/>
          <w:szCs w:val="28"/>
        </w:rPr>
        <w:t>ợc</w:t>
      </w:r>
      <w:r w:rsidRPr="006100AB">
        <w:rPr>
          <w:color w:val="000000" w:themeColor="text1"/>
          <w:spacing w:val="19"/>
          <w:sz w:val="28"/>
          <w:szCs w:val="28"/>
        </w:rPr>
        <w:t xml:space="preserve"> </w:t>
      </w:r>
      <w:r w:rsidRPr="006100AB">
        <w:rPr>
          <w:color w:val="000000" w:themeColor="text1"/>
          <w:spacing w:val="1"/>
          <w:sz w:val="28"/>
          <w:szCs w:val="28"/>
        </w:rPr>
        <w:t>x</w:t>
      </w:r>
      <w:r w:rsidRPr="006100AB">
        <w:rPr>
          <w:color w:val="000000" w:themeColor="text1"/>
          <w:sz w:val="28"/>
          <w:szCs w:val="28"/>
        </w:rPr>
        <w:t>ay</w:t>
      </w:r>
      <w:r w:rsidRPr="006100AB">
        <w:rPr>
          <w:color w:val="000000" w:themeColor="text1"/>
          <w:spacing w:val="18"/>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ỏ</w:t>
      </w:r>
      <w:r w:rsidRPr="006100AB">
        <w:rPr>
          <w:color w:val="000000" w:themeColor="text1"/>
          <w:spacing w:val="22"/>
          <w:sz w:val="28"/>
          <w:szCs w:val="28"/>
        </w:rPr>
        <w:t xml:space="preserve"> </w:t>
      </w:r>
      <w:r w:rsidRPr="006100AB">
        <w:rPr>
          <w:color w:val="000000" w:themeColor="text1"/>
          <w:spacing w:val="1"/>
          <w:sz w:val="28"/>
          <w:szCs w:val="28"/>
        </w:rPr>
        <w:t>t</w:t>
      </w:r>
      <w:r w:rsidRPr="006100AB">
        <w:rPr>
          <w:color w:val="000000" w:themeColor="text1"/>
          <w:sz w:val="28"/>
          <w:szCs w:val="28"/>
        </w:rPr>
        <w:t>a 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ư</w:t>
      </w:r>
      <w:r w:rsidRPr="006100AB">
        <w:rPr>
          <w:color w:val="000000" w:themeColor="text1"/>
          <w:sz w:val="28"/>
          <w:szCs w:val="28"/>
        </w:rPr>
        <w:t>ớp</w:t>
      </w:r>
      <w:r w:rsidRPr="006100AB">
        <w:rPr>
          <w:color w:val="000000" w:themeColor="text1"/>
          <w:spacing w:val="-2"/>
          <w:sz w:val="28"/>
          <w:szCs w:val="28"/>
        </w:rPr>
        <w:t xml:space="preserve"> </w:t>
      </w:r>
      <w:r w:rsidRPr="006100AB">
        <w:rPr>
          <w:color w:val="000000" w:themeColor="text1"/>
          <w:spacing w:val="1"/>
          <w:sz w:val="28"/>
          <w:szCs w:val="28"/>
        </w:rPr>
        <w:t>gi</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vị</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uối</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ắ</w:t>
      </w:r>
      <w:r w:rsidRPr="006100AB">
        <w:rPr>
          <w:color w:val="000000" w:themeColor="text1"/>
          <w:sz w:val="28"/>
          <w:szCs w:val="28"/>
        </w:rPr>
        <w:t>m</w:t>
      </w:r>
      <w:r w:rsidRPr="006100AB">
        <w:rPr>
          <w:color w:val="000000" w:themeColor="text1"/>
          <w:spacing w:val="-3"/>
          <w:sz w:val="28"/>
          <w:szCs w:val="28"/>
        </w:rPr>
        <w:t xml:space="preserve"> </w:t>
      </w:r>
      <w:r w:rsidRPr="006100AB">
        <w:rPr>
          <w:color w:val="000000" w:themeColor="text1"/>
          <w:spacing w:val="1"/>
          <w:sz w:val="28"/>
          <w:szCs w:val="28"/>
        </w:rPr>
        <w:t>đu</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ho</w:t>
      </w:r>
      <w:r w:rsidRPr="006100AB">
        <w:rPr>
          <w:color w:val="000000" w:themeColor="text1"/>
          <w:spacing w:val="-2"/>
          <w:sz w:val="28"/>
          <w:szCs w:val="28"/>
        </w:rPr>
        <w:t>ả</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1</w:t>
      </w:r>
      <w:r w:rsidRPr="006100AB">
        <w:rPr>
          <w:color w:val="000000" w:themeColor="text1"/>
          <w:sz w:val="28"/>
          <w:szCs w:val="28"/>
        </w:rPr>
        <w:t>5</w:t>
      </w:r>
      <w:r w:rsidRPr="006100AB">
        <w:rPr>
          <w:color w:val="000000" w:themeColor="text1"/>
          <w:spacing w:val="-2"/>
          <w:sz w:val="28"/>
          <w:szCs w:val="28"/>
        </w:rPr>
        <w:t xml:space="preserve"> </w:t>
      </w:r>
      <w:r w:rsidRPr="006100AB">
        <w:rPr>
          <w:color w:val="000000" w:themeColor="text1"/>
          <w:spacing w:val="1"/>
          <w:sz w:val="28"/>
          <w:szCs w:val="28"/>
        </w:rPr>
        <w:t>p</w:t>
      </w:r>
      <w:r w:rsidRPr="006100AB">
        <w:rPr>
          <w:color w:val="000000" w:themeColor="text1"/>
          <w:spacing w:val="-1"/>
          <w:sz w:val="28"/>
          <w:szCs w:val="28"/>
        </w:rPr>
        <w:t>hú</w:t>
      </w:r>
      <w:r w:rsidRPr="006100AB">
        <w:rPr>
          <w:color w:val="000000" w:themeColor="text1"/>
          <w:sz w:val="28"/>
          <w:szCs w:val="28"/>
        </w:rPr>
        <w:t>t</w:t>
      </w:r>
      <w:r w:rsidRPr="006100AB">
        <w:rPr>
          <w:color w:val="000000" w:themeColor="text1"/>
          <w:spacing w:val="1"/>
          <w:sz w:val="28"/>
          <w:szCs w:val="28"/>
        </w:rPr>
        <w:t xml:space="preserve"> s</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ới</w:t>
      </w:r>
      <w:r w:rsidRPr="006100AB">
        <w:rPr>
          <w:color w:val="000000" w:themeColor="text1"/>
          <w:spacing w:val="1"/>
          <w:sz w:val="28"/>
          <w:szCs w:val="28"/>
        </w:rPr>
        <w:t xml:space="preserve"> ti</w:t>
      </w:r>
      <w:r w:rsidRPr="006100AB">
        <w:rPr>
          <w:color w:val="000000" w:themeColor="text1"/>
          <w:spacing w:val="-2"/>
          <w:sz w:val="28"/>
          <w:szCs w:val="28"/>
        </w:rPr>
        <w:t>ế</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h</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ế</w:t>
      </w:r>
      <w:r w:rsidRPr="006100AB">
        <w:rPr>
          <w:color w:val="000000" w:themeColor="text1"/>
          <w:spacing w:val="-3"/>
          <w:sz w:val="28"/>
          <w:szCs w:val="28"/>
        </w:rPr>
        <w:t xml:space="preserve"> </w:t>
      </w:r>
      <w:r w:rsidRPr="006100AB">
        <w:rPr>
          <w:color w:val="000000" w:themeColor="text1"/>
          <w:spacing w:val="1"/>
          <w:sz w:val="28"/>
          <w:szCs w:val="28"/>
        </w:rPr>
        <w:t>bi</w:t>
      </w:r>
      <w:r w:rsidRPr="006100AB">
        <w:rPr>
          <w:color w:val="000000" w:themeColor="text1"/>
          <w:spacing w:val="-2"/>
          <w:sz w:val="28"/>
          <w:szCs w:val="28"/>
        </w:rPr>
        <w:t>ế</w:t>
      </w:r>
      <w:r w:rsidRPr="006100AB">
        <w:rPr>
          <w:color w:val="000000" w:themeColor="text1"/>
          <w:spacing w:val="1"/>
          <w:sz w:val="28"/>
          <w:szCs w:val="28"/>
        </w:rPr>
        <w:t>n</w:t>
      </w:r>
      <w:r w:rsidRPr="006100AB">
        <w:rPr>
          <w:color w:val="000000" w:themeColor="text1"/>
          <w:sz w:val="28"/>
          <w:szCs w:val="28"/>
        </w:rPr>
        <w:t>.</w:t>
      </w:r>
    </w:p>
    <w:p w:rsidR="00E755BD" w:rsidRPr="006100AB" w:rsidRDefault="00A7214F" w:rsidP="005939E4">
      <w:pPr>
        <w:spacing w:before="69" w:line="288" w:lineRule="auto"/>
        <w:rPr>
          <w:color w:val="000000" w:themeColor="text1"/>
          <w:sz w:val="28"/>
          <w:szCs w:val="28"/>
        </w:rPr>
      </w:pPr>
      <w:r w:rsidRPr="006100AB">
        <w:rPr>
          <w:b/>
          <w:i/>
          <w:color w:val="000000" w:themeColor="text1"/>
          <w:spacing w:val="1"/>
          <w:sz w:val="28"/>
          <w:szCs w:val="28"/>
        </w:rPr>
        <w:t>*</w:t>
      </w:r>
      <w:r w:rsidR="00DC5FDD" w:rsidRPr="006100AB">
        <w:rPr>
          <w:b/>
          <w:i/>
          <w:color w:val="000000" w:themeColor="text1"/>
          <w:spacing w:val="-1"/>
          <w:sz w:val="28"/>
          <w:szCs w:val="28"/>
        </w:rPr>
        <w:t>Thịt lợn, đ</w:t>
      </w:r>
      <w:r w:rsidR="00E755BD" w:rsidRPr="006100AB">
        <w:rPr>
          <w:b/>
          <w:i/>
          <w:color w:val="000000" w:themeColor="text1"/>
          <w:spacing w:val="1"/>
          <w:sz w:val="28"/>
          <w:szCs w:val="28"/>
        </w:rPr>
        <w:t>ậ</w:t>
      </w:r>
      <w:r w:rsidR="00E755BD" w:rsidRPr="006100AB">
        <w:rPr>
          <w:b/>
          <w:i/>
          <w:color w:val="000000" w:themeColor="text1"/>
          <w:sz w:val="28"/>
          <w:szCs w:val="28"/>
        </w:rPr>
        <w:t xml:space="preserve">u </w:t>
      </w:r>
      <w:r w:rsidR="00E755BD" w:rsidRPr="006100AB">
        <w:rPr>
          <w:b/>
          <w:i/>
          <w:color w:val="000000" w:themeColor="text1"/>
          <w:spacing w:val="1"/>
          <w:sz w:val="28"/>
          <w:szCs w:val="28"/>
        </w:rPr>
        <w:t>p</w:t>
      </w:r>
      <w:r w:rsidR="00E755BD" w:rsidRPr="006100AB">
        <w:rPr>
          <w:b/>
          <w:i/>
          <w:color w:val="000000" w:themeColor="text1"/>
          <w:spacing w:val="-2"/>
          <w:sz w:val="28"/>
          <w:szCs w:val="28"/>
        </w:rPr>
        <w:t>h</w:t>
      </w:r>
      <w:r w:rsidR="00E755BD" w:rsidRPr="006100AB">
        <w:rPr>
          <w:b/>
          <w:i/>
          <w:color w:val="000000" w:themeColor="text1"/>
          <w:sz w:val="28"/>
          <w:szCs w:val="28"/>
        </w:rPr>
        <w:t xml:space="preserve">ụ </w:t>
      </w:r>
      <w:r w:rsidR="00E755BD" w:rsidRPr="006100AB">
        <w:rPr>
          <w:b/>
          <w:i/>
          <w:color w:val="000000" w:themeColor="text1"/>
          <w:spacing w:val="-1"/>
          <w:sz w:val="28"/>
          <w:szCs w:val="28"/>
        </w:rPr>
        <w:t>x</w:t>
      </w:r>
      <w:r w:rsidR="00E755BD" w:rsidRPr="006100AB">
        <w:rPr>
          <w:b/>
          <w:i/>
          <w:color w:val="000000" w:themeColor="text1"/>
          <w:spacing w:val="1"/>
          <w:sz w:val="28"/>
          <w:szCs w:val="28"/>
        </w:rPr>
        <w:t>ố</w:t>
      </w:r>
      <w:r w:rsidR="00E755BD" w:rsidRPr="006100AB">
        <w:rPr>
          <w:b/>
          <w:i/>
          <w:color w:val="000000" w:themeColor="text1"/>
          <w:sz w:val="28"/>
          <w:szCs w:val="28"/>
        </w:rPr>
        <w:t>t</w:t>
      </w:r>
      <w:r w:rsidR="00E755BD" w:rsidRPr="006100AB">
        <w:rPr>
          <w:b/>
          <w:i/>
          <w:color w:val="000000" w:themeColor="text1"/>
          <w:spacing w:val="1"/>
          <w:sz w:val="28"/>
          <w:szCs w:val="28"/>
        </w:rPr>
        <w:t xml:space="preserve"> </w:t>
      </w:r>
      <w:r w:rsidR="00E755BD" w:rsidRPr="006100AB">
        <w:rPr>
          <w:b/>
          <w:i/>
          <w:color w:val="000000" w:themeColor="text1"/>
          <w:spacing w:val="-2"/>
          <w:sz w:val="28"/>
          <w:szCs w:val="28"/>
        </w:rPr>
        <w:t>c</w:t>
      </w:r>
      <w:r w:rsidR="00E755BD" w:rsidRPr="006100AB">
        <w:rPr>
          <w:b/>
          <w:i/>
          <w:color w:val="000000" w:themeColor="text1"/>
          <w:sz w:val="28"/>
          <w:szCs w:val="28"/>
        </w:rPr>
        <w:t>à</w:t>
      </w:r>
      <w:r w:rsidR="00E755BD" w:rsidRPr="006100AB">
        <w:rPr>
          <w:b/>
          <w:i/>
          <w:color w:val="000000" w:themeColor="text1"/>
          <w:spacing w:val="-2"/>
          <w:sz w:val="28"/>
          <w:szCs w:val="28"/>
        </w:rPr>
        <w:t xml:space="preserve"> </w:t>
      </w:r>
      <w:r w:rsidR="00E755BD" w:rsidRPr="006100AB">
        <w:rPr>
          <w:b/>
          <w:i/>
          <w:color w:val="000000" w:themeColor="text1"/>
          <w:sz w:val="28"/>
          <w:szCs w:val="28"/>
        </w:rPr>
        <w:t>chu</w:t>
      </w:r>
      <w:r w:rsidR="00E755BD" w:rsidRPr="006100AB">
        <w:rPr>
          <w:b/>
          <w:i/>
          <w:color w:val="000000" w:themeColor="text1"/>
          <w:spacing w:val="1"/>
          <w:sz w:val="28"/>
          <w:szCs w:val="28"/>
        </w:rPr>
        <w:t>a</w:t>
      </w:r>
      <w:r w:rsidR="00E755BD" w:rsidRPr="006100AB">
        <w:rPr>
          <w:b/>
          <w:i/>
          <w:color w:val="000000" w:themeColor="text1"/>
          <w:sz w:val="28"/>
          <w:szCs w:val="28"/>
        </w:rPr>
        <w:t>:</w:t>
      </w:r>
    </w:p>
    <w:p w:rsidR="00E755BD" w:rsidRPr="006100AB" w:rsidRDefault="00E755BD" w:rsidP="005939E4">
      <w:pPr>
        <w:spacing w:before="83" w:line="288" w:lineRule="auto"/>
        <w:rPr>
          <w:color w:val="000000" w:themeColor="text1"/>
          <w:sz w:val="28"/>
          <w:szCs w:val="28"/>
        </w:rPr>
      </w:pPr>
      <w:r w:rsidRPr="006100AB">
        <w:rPr>
          <w:i/>
          <w:color w:val="000000" w:themeColor="text1"/>
          <w:spacing w:val="1"/>
          <w:sz w:val="28"/>
          <w:szCs w:val="28"/>
        </w:rPr>
        <w:t>a</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z w:val="28"/>
          <w:szCs w:val="28"/>
        </w:rPr>
        <w:t>N</w:t>
      </w:r>
      <w:r w:rsidRPr="006100AB">
        <w:rPr>
          <w:i/>
          <w:color w:val="000000" w:themeColor="text1"/>
          <w:spacing w:val="-1"/>
          <w:sz w:val="28"/>
          <w:szCs w:val="28"/>
        </w:rPr>
        <w:t>g</w:t>
      </w:r>
      <w:r w:rsidRPr="006100AB">
        <w:rPr>
          <w:i/>
          <w:color w:val="000000" w:themeColor="text1"/>
          <w:spacing w:val="1"/>
          <w:sz w:val="28"/>
          <w:szCs w:val="28"/>
        </w:rPr>
        <w:t>u</w:t>
      </w:r>
      <w:r w:rsidRPr="006100AB">
        <w:rPr>
          <w:i/>
          <w:color w:val="000000" w:themeColor="text1"/>
          <w:sz w:val="28"/>
          <w:szCs w:val="28"/>
        </w:rPr>
        <w:t>y</w:t>
      </w:r>
      <w:r w:rsidRPr="006100AB">
        <w:rPr>
          <w:i/>
          <w:color w:val="000000" w:themeColor="text1"/>
          <w:spacing w:val="-2"/>
          <w:sz w:val="28"/>
          <w:szCs w:val="28"/>
        </w:rPr>
        <w:t>ê</w:t>
      </w:r>
      <w:r w:rsidRPr="006100AB">
        <w:rPr>
          <w:i/>
          <w:color w:val="000000" w:themeColor="text1"/>
          <w:sz w:val="28"/>
          <w:szCs w:val="28"/>
        </w:rPr>
        <w:t>n</w:t>
      </w:r>
      <w:r w:rsidRPr="006100AB">
        <w:rPr>
          <w:i/>
          <w:color w:val="000000" w:themeColor="text1"/>
          <w:spacing w:val="1"/>
          <w:sz w:val="28"/>
          <w:szCs w:val="28"/>
        </w:rPr>
        <w:t xml:space="preserve"> </w:t>
      </w:r>
      <w:r w:rsidRPr="006100AB">
        <w:rPr>
          <w:i/>
          <w:color w:val="000000" w:themeColor="text1"/>
          <w:spacing w:val="-1"/>
          <w:sz w:val="28"/>
          <w:szCs w:val="28"/>
        </w:rPr>
        <w:t>l</w:t>
      </w:r>
      <w:r w:rsidRPr="006100AB">
        <w:rPr>
          <w:i/>
          <w:color w:val="000000" w:themeColor="text1"/>
          <w:spacing w:val="1"/>
          <w:sz w:val="28"/>
          <w:szCs w:val="28"/>
        </w:rPr>
        <w:t>i</w:t>
      </w:r>
      <w:r w:rsidRPr="006100AB">
        <w:rPr>
          <w:i/>
          <w:color w:val="000000" w:themeColor="text1"/>
          <w:sz w:val="28"/>
          <w:szCs w:val="28"/>
        </w:rPr>
        <w:t>ệu</w:t>
      </w:r>
      <w:r w:rsidRPr="006100AB">
        <w:rPr>
          <w:i/>
          <w:color w:val="000000" w:themeColor="text1"/>
          <w:spacing w:val="-2"/>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pacing w:val="1"/>
          <w:sz w:val="28"/>
          <w:szCs w:val="28"/>
        </w:rPr>
        <w:t>u</w:t>
      </w:r>
      <w:r w:rsidRPr="006100AB">
        <w:rPr>
          <w:i/>
          <w:color w:val="000000" w:themeColor="text1"/>
          <w:spacing w:val="-1"/>
          <w:sz w:val="28"/>
          <w:szCs w:val="28"/>
        </w:rPr>
        <w:t>ẩ</w:t>
      </w:r>
      <w:r w:rsidRPr="006100AB">
        <w:rPr>
          <w:i/>
          <w:color w:val="000000" w:themeColor="text1"/>
          <w:sz w:val="28"/>
          <w:szCs w:val="28"/>
        </w:rPr>
        <w:t>n</w:t>
      </w:r>
      <w:r w:rsidRPr="006100AB">
        <w:rPr>
          <w:i/>
          <w:color w:val="000000" w:themeColor="text1"/>
          <w:spacing w:val="-2"/>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ị</w:t>
      </w:r>
      <w:r w:rsidRPr="006100AB">
        <w:rPr>
          <w:i/>
          <w:color w:val="000000" w:themeColor="text1"/>
          <w:sz w:val="28"/>
          <w:szCs w:val="28"/>
        </w:rPr>
        <w:t>:</w:t>
      </w:r>
    </w:p>
    <w:p w:rsidR="00E755BD" w:rsidRPr="003B2337" w:rsidRDefault="00E755BD" w:rsidP="003B2337">
      <w:pPr>
        <w:spacing w:before="93" w:line="288" w:lineRule="auto"/>
        <w:rPr>
          <w:color w:val="000000" w:themeColor="text1"/>
          <w:sz w:val="28"/>
          <w:szCs w:val="28"/>
        </w:rPr>
      </w:pPr>
      <w:r w:rsidRPr="006100AB">
        <w:rPr>
          <w:color w:val="000000" w:themeColor="text1"/>
          <w:sz w:val="28"/>
          <w:szCs w:val="28"/>
        </w:rPr>
        <w:lastRenderedPageBreak/>
        <w:t xml:space="preserve">-  </w:t>
      </w:r>
      <w:r w:rsidRPr="006100AB">
        <w:rPr>
          <w:color w:val="000000" w:themeColor="text1"/>
          <w:spacing w:val="57"/>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l</w:t>
      </w:r>
      <w:r w:rsidRPr="006100AB">
        <w:rPr>
          <w:color w:val="000000" w:themeColor="text1"/>
          <w:spacing w:val="-2"/>
          <w:sz w:val="28"/>
          <w:szCs w:val="28"/>
        </w:rPr>
        <w:t>ợ</w:t>
      </w:r>
      <w:r w:rsidRPr="006100AB">
        <w:rPr>
          <w:color w:val="000000" w:themeColor="text1"/>
          <w:spacing w:val="1"/>
          <w:sz w:val="28"/>
          <w:szCs w:val="28"/>
        </w:rPr>
        <w:t>n</w:t>
      </w:r>
      <w:r w:rsidR="003B2337">
        <w:rPr>
          <w:color w:val="000000" w:themeColor="text1"/>
          <w:sz w:val="28"/>
          <w:szCs w:val="28"/>
        </w:rPr>
        <w:t xml:space="preserve">, </w:t>
      </w:r>
      <w:r w:rsidRPr="006100AB">
        <w:rPr>
          <w:color w:val="000000" w:themeColor="text1"/>
          <w:spacing w:val="-1"/>
          <w:sz w:val="28"/>
          <w:szCs w:val="28"/>
        </w:rPr>
        <w:t>Đ</w:t>
      </w:r>
      <w:r w:rsidRPr="006100AB">
        <w:rPr>
          <w:color w:val="000000" w:themeColor="text1"/>
          <w:sz w:val="28"/>
          <w:szCs w:val="28"/>
        </w:rPr>
        <w:t>ậu</w:t>
      </w:r>
      <w:r w:rsidRPr="006100AB">
        <w:rPr>
          <w:color w:val="000000" w:themeColor="text1"/>
          <w:spacing w:val="1"/>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ụ</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ư</w:t>
      </w:r>
      <w:r w:rsidRPr="006100AB">
        <w:rPr>
          <w:color w:val="000000" w:themeColor="text1"/>
          <w:sz w:val="28"/>
          <w:szCs w:val="28"/>
        </w:rPr>
        <w:t>ơ</w:t>
      </w:r>
      <w:r w:rsidRPr="006100AB">
        <w:rPr>
          <w:color w:val="000000" w:themeColor="text1"/>
          <w:spacing w:val="1"/>
          <w:sz w:val="28"/>
          <w:szCs w:val="28"/>
        </w:rPr>
        <w:t>i</w:t>
      </w:r>
      <w:r w:rsidR="003B2337">
        <w:rPr>
          <w:color w:val="000000" w:themeColor="text1"/>
          <w:sz w:val="28"/>
          <w:szCs w:val="28"/>
        </w:rPr>
        <w:t xml:space="preserve">, </w:t>
      </w:r>
      <w:r w:rsidRPr="006100AB">
        <w:rPr>
          <w:color w:val="000000" w:themeColor="text1"/>
          <w:sz w:val="28"/>
          <w:szCs w:val="28"/>
        </w:rPr>
        <w:t>Cà 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1"/>
          <w:sz w:val="28"/>
          <w:szCs w:val="28"/>
        </w:rPr>
        <w:t xml:space="preserve"> 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l</w:t>
      </w:r>
      <w:r w:rsidRPr="006100AB">
        <w:rPr>
          <w:color w:val="000000" w:themeColor="text1"/>
          <w:sz w:val="28"/>
          <w:szCs w:val="28"/>
        </w:rPr>
        <w:t>á,</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2"/>
          <w:sz w:val="28"/>
          <w:szCs w:val="28"/>
        </w:rPr>
        <w:t xml:space="preserve"> </w:t>
      </w:r>
      <w:r w:rsidRPr="006100AB">
        <w:rPr>
          <w:color w:val="000000" w:themeColor="text1"/>
          <w:spacing w:val="-5"/>
          <w:sz w:val="28"/>
          <w:szCs w:val="28"/>
        </w:rPr>
        <w:t>m</w:t>
      </w:r>
      <w:r w:rsidRPr="006100AB">
        <w:rPr>
          <w:color w:val="000000" w:themeColor="text1"/>
          <w:spacing w:val="1"/>
          <w:sz w:val="28"/>
          <w:szCs w:val="28"/>
        </w:rPr>
        <w:t>ùi</w:t>
      </w:r>
      <w:r w:rsidR="003B2337">
        <w:rPr>
          <w:color w:val="000000" w:themeColor="text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ì</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hí</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ắ</w:t>
      </w:r>
      <w:r w:rsidRPr="006100AB">
        <w:rPr>
          <w:color w:val="000000" w:themeColor="text1"/>
          <w:spacing w:val="-2"/>
          <w:sz w:val="28"/>
          <w:szCs w:val="28"/>
        </w:rPr>
        <w:t>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w:t>
      </w:r>
      <w:r w:rsidRPr="006100AB">
        <w:rPr>
          <w:color w:val="000000" w:themeColor="text1"/>
          <w:sz w:val="28"/>
          <w:szCs w:val="28"/>
        </w:rPr>
        <w:t>i</w:t>
      </w:r>
      <w:r w:rsidRPr="006100AB">
        <w:rPr>
          <w:color w:val="000000" w:themeColor="text1"/>
          <w:spacing w:val="1"/>
          <w:sz w:val="28"/>
          <w:szCs w:val="28"/>
        </w:rPr>
        <w:t xml:space="preserve"> 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đ</w:t>
      </w:r>
      <w:r w:rsidRPr="006100AB">
        <w:rPr>
          <w:color w:val="000000" w:themeColor="text1"/>
          <w:spacing w:val="1"/>
          <w:sz w:val="28"/>
          <w:szCs w:val="28"/>
        </w:rPr>
        <w:t>ủ</w:t>
      </w:r>
    </w:p>
    <w:p w:rsidR="00E755BD" w:rsidRPr="006100AB" w:rsidRDefault="003B2337" w:rsidP="005939E4">
      <w:pPr>
        <w:spacing w:before="65" w:line="288" w:lineRule="auto"/>
        <w:ind w:right="5974"/>
        <w:jc w:val="both"/>
        <w:rPr>
          <w:color w:val="000000" w:themeColor="text1"/>
          <w:sz w:val="28"/>
          <w:szCs w:val="28"/>
        </w:rPr>
      </w:pPr>
      <w:r>
        <w:rPr>
          <w:color w:val="000000" w:themeColor="text1"/>
          <w:spacing w:val="1"/>
          <w:sz w:val="28"/>
          <w:szCs w:val="28"/>
        </w:rPr>
        <w:t xml:space="preserve">  </w:t>
      </w:r>
      <w:r w:rsidR="002A0E0E" w:rsidRPr="006100AB">
        <w:rPr>
          <w:color w:val="000000" w:themeColor="text1"/>
          <w:spacing w:val="1"/>
          <w:sz w:val="28"/>
          <w:szCs w:val="28"/>
        </w:rPr>
        <w:t xml:space="preserve"> </w:t>
      </w:r>
      <w:r w:rsidR="00E755BD" w:rsidRPr="006100AB">
        <w:rPr>
          <w:i/>
          <w:color w:val="000000" w:themeColor="text1"/>
          <w:spacing w:val="1"/>
          <w:sz w:val="28"/>
          <w:szCs w:val="28"/>
        </w:rPr>
        <w:t>b</w:t>
      </w:r>
      <w:r w:rsidR="00E755BD" w:rsidRPr="006100AB">
        <w:rPr>
          <w:i/>
          <w:color w:val="000000" w:themeColor="text1"/>
          <w:sz w:val="28"/>
          <w:szCs w:val="28"/>
        </w:rPr>
        <w:t>)</w:t>
      </w:r>
      <w:r w:rsidR="00E755BD" w:rsidRPr="006100AB">
        <w:rPr>
          <w:i/>
          <w:color w:val="000000" w:themeColor="text1"/>
          <w:spacing w:val="55"/>
          <w:sz w:val="28"/>
          <w:szCs w:val="28"/>
        </w:rPr>
        <w:t xml:space="preserve"> </w:t>
      </w:r>
      <w:r w:rsidR="00E755BD" w:rsidRPr="006100AB">
        <w:rPr>
          <w:i/>
          <w:color w:val="000000" w:themeColor="text1"/>
          <w:spacing w:val="1"/>
          <w:sz w:val="28"/>
          <w:szCs w:val="28"/>
        </w:rPr>
        <w:t>S</w:t>
      </w:r>
      <w:r w:rsidR="00E755BD" w:rsidRPr="006100AB">
        <w:rPr>
          <w:i/>
          <w:color w:val="000000" w:themeColor="text1"/>
          <w:sz w:val="28"/>
          <w:szCs w:val="28"/>
        </w:rPr>
        <w:t>ơ</w:t>
      </w:r>
      <w:r w:rsidR="00E755BD" w:rsidRPr="006100AB">
        <w:rPr>
          <w:i/>
          <w:color w:val="000000" w:themeColor="text1"/>
          <w:spacing w:val="-1"/>
          <w:sz w:val="28"/>
          <w:szCs w:val="28"/>
        </w:rPr>
        <w:t xml:space="preserve"> </w:t>
      </w:r>
      <w:r w:rsidR="00E755BD" w:rsidRPr="006100AB">
        <w:rPr>
          <w:i/>
          <w:color w:val="000000" w:themeColor="text1"/>
          <w:sz w:val="28"/>
          <w:szCs w:val="28"/>
        </w:rPr>
        <w:t>c</w:t>
      </w:r>
      <w:r w:rsidR="00E755BD" w:rsidRPr="006100AB">
        <w:rPr>
          <w:i/>
          <w:color w:val="000000" w:themeColor="text1"/>
          <w:spacing w:val="1"/>
          <w:sz w:val="28"/>
          <w:szCs w:val="28"/>
        </w:rPr>
        <w:t>h</w:t>
      </w:r>
      <w:r w:rsidR="00E755BD" w:rsidRPr="006100AB">
        <w:rPr>
          <w:i/>
          <w:color w:val="000000" w:themeColor="text1"/>
          <w:sz w:val="28"/>
          <w:szCs w:val="28"/>
        </w:rPr>
        <w:t>ế:</w:t>
      </w:r>
    </w:p>
    <w:p w:rsidR="00E755BD" w:rsidRPr="006100AB" w:rsidRDefault="00E755BD" w:rsidP="006B2400">
      <w:pPr>
        <w:spacing w:before="93" w:line="288" w:lineRule="auto"/>
        <w:ind w:right="21"/>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l</w:t>
      </w:r>
      <w:r w:rsidRPr="006100AB">
        <w:rPr>
          <w:color w:val="000000" w:themeColor="text1"/>
          <w:spacing w:val="-2"/>
          <w:sz w:val="28"/>
          <w:szCs w:val="28"/>
        </w:rPr>
        <w:t>ợ</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ạch</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2"/>
          <w:sz w:val="28"/>
          <w:szCs w:val="28"/>
        </w:rPr>
        <w:t>ầ</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qu</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l</w:t>
      </w:r>
      <w:r w:rsidRPr="006100AB">
        <w:rPr>
          <w:color w:val="000000" w:themeColor="text1"/>
          <w:spacing w:val="-2"/>
          <w:sz w:val="28"/>
          <w:szCs w:val="28"/>
        </w:rPr>
        <w:t>ạ</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s</w:t>
      </w:r>
      <w:r w:rsidRPr="006100AB">
        <w:rPr>
          <w:color w:val="000000" w:themeColor="text1"/>
          <w:sz w:val="28"/>
          <w:szCs w:val="28"/>
        </w:rPr>
        <w:t>au</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1"/>
          <w:sz w:val="28"/>
          <w:szCs w:val="28"/>
        </w:rPr>
        <w:t xml:space="preserve"> x</w:t>
      </w:r>
      <w:r w:rsidRPr="006100AB">
        <w:rPr>
          <w:color w:val="000000" w:themeColor="text1"/>
          <w:sz w:val="28"/>
          <w:szCs w:val="28"/>
        </w:rPr>
        <w:t>ay</w:t>
      </w:r>
      <w:r w:rsidRPr="006100AB">
        <w:rPr>
          <w:color w:val="000000" w:themeColor="text1"/>
          <w:spacing w:val="-4"/>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ỏ</w:t>
      </w:r>
      <w:r w:rsidRPr="006100AB">
        <w:rPr>
          <w:color w:val="000000" w:themeColor="text1"/>
          <w:spacing w:val="1"/>
          <w:sz w:val="28"/>
          <w:szCs w:val="28"/>
        </w:rPr>
        <w:t xml:space="preserve"> </w:t>
      </w:r>
      <w:r w:rsidRPr="006100AB">
        <w:rPr>
          <w:color w:val="000000" w:themeColor="text1"/>
          <w:spacing w:val="-1"/>
          <w:sz w:val="28"/>
          <w:szCs w:val="28"/>
        </w:rPr>
        <w:t>ư</w:t>
      </w:r>
      <w:r w:rsidRPr="006100AB">
        <w:rPr>
          <w:color w:val="000000" w:themeColor="text1"/>
          <w:sz w:val="28"/>
          <w:szCs w:val="28"/>
        </w:rPr>
        <w:t>ớp</w:t>
      </w:r>
      <w:r w:rsidRPr="006100AB">
        <w:rPr>
          <w:color w:val="000000" w:themeColor="text1"/>
          <w:spacing w:val="-2"/>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Pr="006100AB">
        <w:rPr>
          <w:color w:val="000000" w:themeColor="text1"/>
          <w:spacing w:val="57"/>
          <w:sz w:val="28"/>
          <w:szCs w:val="28"/>
        </w:rPr>
        <w:t xml:space="preserve"> </w:t>
      </w:r>
      <w:r w:rsidRPr="006100AB">
        <w:rPr>
          <w:color w:val="000000" w:themeColor="text1"/>
          <w:spacing w:val="-1"/>
          <w:sz w:val="28"/>
          <w:szCs w:val="28"/>
        </w:rPr>
        <w:t>Đ</w:t>
      </w:r>
      <w:r w:rsidRPr="006100AB">
        <w:rPr>
          <w:color w:val="000000" w:themeColor="text1"/>
          <w:sz w:val="28"/>
          <w:szCs w:val="28"/>
        </w:rPr>
        <w:t>ậu</w:t>
      </w:r>
      <w:r w:rsidRPr="006100AB">
        <w:rPr>
          <w:color w:val="000000" w:themeColor="text1"/>
          <w:spacing w:val="1"/>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ụ</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ư</w:t>
      </w:r>
      <w:r w:rsidRPr="006100AB">
        <w:rPr>
          <w:color w:val="000000" w:themeColor="text1"/>
          <w:sz w:val="28"/>
          <w:szCs w:val="28"/>
        </w:rPr>
        <w:t>ơi</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 cà</w:t>
      </w:r>
      <w:r w:rsidRPr="006100AB">
        <w:rPr>
          <w:color w:val="000000" w:themeColor="text1"/>
          <w:spacing w:val="-3"/>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 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2"/>
          <w:sz w:val="28"/>
          <w:szCs w:val="28"/>
        </w:rPr>
        <w:t>á</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h</w:t>
      </w:r>
      <w:r w:rsidRPr="006100AB">
        <w:rPr>
          <w:color w:val="000000" w:themeColor="text1"/>
          <w:sz w:val="28"/>
          <w:szCs w:val="28"/>
        </w:rPr>
        <w:t>ạt</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1"/>
          <w:sz w:val="28"/>
          <w:szCs w:val="28"/>
        </w:rPr>
        <w:t>ự</w:t>
      </w:r>
      <w:r w:rsidRPr="006100AB">
        <w:rPr>
          <w:color w:val="000000" w:themeColor="text1"/>
          <w:spacing w:val="1"/>
          <w:sz w:val="28"/>
          <w:szCs w:val="28"/>
        </w:rPr>
        <w:t>u</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z w:val="28"/>
          <w:szCs w:val="28"/>
        </w:rPr>
        <w:t>á,</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ù</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2"/>
          <w:sz w:val="28"/>
          <w:szCs w:val="28"/>
        </w:rPr>
        <w:t>á</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n</w:t>
      </w:r>
      <w:r w:rsidRPr="006100AB">
        <w:rPr>
          <w:color w:val="000000" w:themeColor="text1"/>
          <w:spacing w:val="1"/>
          <w:sz w:val="28"/>
          <w:szCs w:val="28"/>
        </w:rPr>
        <w:t>hỏ</w:t>
      </w:r>
      <w:r w:rsidRPr="006100AB">
        <w:rPr>
          <w:color w:val="000000" w:themeColor="text1"/>
          <w:sz w:val="28"/>
          <w:szCs w:val="28"/>
        </w:rPr>
        <w:t>.</w:t>
      </w:r>
    </w:p>
    <w:p w:rsidR="00E755BD" w:rsidRPr="006100AB" w:rsidRDefault="00E755BD" w:rsidP="005939E4">
      <w:pPr>
        <w:spacing w:before="93" w:line="288" w:lineRule="auto"/>
        <w:ind w:right="21"/>
        <w:jc w:val="both"/>
        <w:rPr>
          <w:color w:val="000000" w:themeColor="text1"/>
          <w:sz w:val="28"/>
          <w:szCs w:val="28"/>
        </w:rPr>
      </w:pPr>
      <w:r w:rsidRPr="006100AB">
        <w:rPr>
          <w:i/>
          <w:color w:val="000000" w:themeColor="text1"/>
          <w:sz w:val="28"/>
          <w:szCs w:val="28"/>
        </w:rPr>
        <w:t xml:space="preserve">c) </w:t>
      </w:r>
      <w:r w:rsidRPr="006100AB">
        <w:rPr>
          <w:i/>
          <w:color w:val="000000" w:themeColor="text1"/>
          <w:spacing w:val="2"/>
          <w:sz w:val="28"/>
          <w:szCs w:val="28"/>
        </w:rPr>
        <w:t xml:space="preserve"> </w:t>
      </w:r>
      <w:r w:rsidRPr="006100AB">
        <w:rPr>
          <w:i/>
          <w:color w:val="000000" w:themeColor="text1"/>
          <w:sz w:val="28"/>
          <w:szCs w:val="28"/>
        </w:rPr>
        <w:t xml:space="preserve">Kỹ </w:t>
      </w:r>
      <w:r w:rsidRPr="006100AB">
        <w:rPr>
          <w:i/>
          <w:color w:val="000000" w:themeColor="text1"/>
          <w:spacing w:val="1"/>
          <w:sz w:val="28"/>
          <w:szCs w:val="28"/>
        </w:rPr>
        <w:t>t</w:t>
      </w:r>
      <w:r w:rsidRPr="006100AB">
        <w:rPr>
          <w:i/>
          <w:color w:val="000000" w:themeColor="text1"/>
          <w:spacing w:val="-1"/>
          <w:sz w:val="28"/>
          <w:szCs w:val="28"/>
        </w:rPr>
        <w:t>hu</w:t>
      </w:r>
      <w:r w:rsidRPr="006100AB">
        <w:rPr>
          <w:i/>
          <w:color w:val="000000" w:themeColor="text1"/>
          <w:spacing w:val="1"/>
          <w:sz w:val="28"/>
          <w:szCs w:val="28"/>
        </w:rPr>
        <w:t>ậ</w:t>
      </w:r>
      <w:r w:rsidRPr="006100AB">
        <w:rPr>
          <w:i/>
          <w:color w:val="000000" w:themeColor="text1"/>
          <w:sz w:val="28"/>
          <w:szCs w:val="28"/>
        </w:rPr>
        <w:t>t</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h</w:t>
      </w:r>
      <w:r w:rsidRPr="006100AB">
        <w:rPr>
          <w:i/>
          <w:color w:val="000000" w:themeColor="text1"/>
          <w:sz w:val="28"/>
          <w:szCs w:val="28"/>
        </w:rPr>
        <w:t>ế</w:t>
      </w:r>
      <w:r w:rsidRPr="006100AB">
        <w:rPr>
          <w:i/>
          <w:color w:val="000000" w:themeColor="text1"/>
          <w:spacing w:val="-3"/>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i</w:t>
      </w:r>
      <w:r w:rsidRPr="006100AB">
        <w:rPr>
          <w:i/>
          <w:color w:val="000000" w:themeColor="text1"/>
          <w:sz w:val="28"/>
          <w:szCs w:val="28"/>
        </w:rPr>
        <w:t>ế</w:t>
      </w:r>
      <w:r w:rsidRPr="006100AB">
        <w:rPr>
          <w:i/>
          <w:color w:val="000000" w:themeColor="text1"/>
          <w:spacing w:val="1"/>
          <w:sz w:val="28"/>
          <w:szCs w:val="28"/>
        </w:rPr>
        <w:t>n</w:t>
      </w:r>
      <w:r w:rsidRPr="006100AB">
        <w:rPr>
          <w:i/>
          <w:color w:val="000000" w:themeColor="text1"/>
          <w:sz w:val="28"/>
          <w:szCs w:val="28"/>
        </w:rPr>
        <w:t>:</w:t>
      </w:r>
    </w:p>
    <w:p w:rsidR="00E755BD" w:rsidRPr="006100AB" w:rsidRDefault="00E755BD" w:rsidP="006B2400">
      <w:pPr>
        <w:spacing w:before="91" w:line="288" w:lineRule="auto"/>
        <w:ind w:right="162"/>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z w:val="28"/>
          <w:szCs w:val="28"/>
        </w:rPr>
        <w:t>P</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ơm</w:t>
      </w:r>
      <w:r w:rsidRPr="006100AB">
        <w:rPr>
          <w:color w:val="000000" w:themeColor="text1"/>
          <w:spacing w:val="-5"/>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x</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a.</w:t>
      </w:r>
      <w:r w:rsidR="006B2400">
        <w:rPr>
          <w:color w:val="000000" w:themeColor="text1"/>
          <w:sz w:val="28"/>
          <w:szCs w:val="28"/>
        </w:rPr>
        <w:t xml:space="preserve"> </w:t>
      </w:r>
      <w:r w:rsidR="0054376A" w:rsidRPr="006100AB">
        <w:rPr>
          <w:color w:val="000000" w:themeColor="text1"/>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58"/>
          <w:sz w:val="28"/>
          <w:szCs w:val="28"/>
        </w:rPr>
        <w:t xml:space="preserve"> </w:t>
      </w:r>
      <w:r w:rsidRPr="006100AB">
        <w:rPr>
          <w:color w:val="000000" w:themeColor="text1"/>
          <w:spacing w:val="1"/>
          <w:sz w:val="28"/>
          <w:szCs w:val="28"/>
        </w:rPr>
        <w:t>d</w:t>
      </w:r>
      <w:r w:rsidRPr="006100AB">
        <w:rPr>
          <w:color w:val="000000" w:themeColor="text1"/>
          <w:spacing w:val="-2"/>
          <w:sz w:val="28"/>
          <w:szCs w:val="28"/>
        </w:rPr>
        <w:t>ầ</w:t>
      </w:r>
      <w:r w:rsidRPr="006100AB">
        <w:rPr>
          <w:color w:val="000000" w:themeColor="text1"/>
          <w:sz w:val="28"/>
          <w:szCs w:val="28"/>
        </w:rPr>
        <w:t>u</w:t>
      </w:r>
      <w:r w:rsidRPr="006100AB">
        <w:rPr>
          <w:color w:val="000000" w:themeColor="text1"/>
          <w:spacing w:val="56"/>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58"/>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ảo</w:t>
      </w:r>
      <w:r w:rsidRPr="006100AB">
        <w:rPr>
          <w:color w:val="000000" w:themeColor="text1"/>
          <w:spacing w:val="56"/>
          <w:sz w:val="28"/>
          <w:szCs w:val="28"/>
        </w:rPr>
        <w:t xml:space="preserve"> </w:t>
      </w:r>
      <w:r w:rsidRPr="006100AB">
        <w:rPr>
          <w:color w:val="000000" w:themeColor="text1"/>
          <w:spacing w:val="-1"/>
          <w:sz w:val="28"/>
          <w:szCs w:val="28"/>
        </w:rPr>
        <w:t>x</w:t>
      </w:r>
      <w:r w:rsidRPr="006100AB">
        <w:rPr>
          <w:color w:val="000000" w:themeColor="text1"/>
          <w:sz w:val="28"/>
          <w:szCs w:val="28"/>
        </w:rPr>
        <w:t>ào</w:t>
      </w:r>
      <w:r w:rsidRPr="006100AB">
        <w:rPr>
          <w:color w:val="000000" w:themeColor="text1"/>
          <w:spacing w:val="58"/>
          <w:sz w:val="28"/>
          <w:szCs w:val="28"/>
        </w:rPr>
        <w:t xml:space="preserve"> </w:t>
      </w:r>
      <w:r w:rsidRPr="006100AB">
        <w:rPr>
          <w:color w:val="000000" w:themeColor="text1"/>
          <w:sz w:val="28"/>
          <w:szCs w:val="28"/>
        </w:rPr>
        <w:t>cà</w:t>
      </w:r>
      <w:r w:rsidRPr="006100AB">
        <w:rPr>
          <w:color w:val="000000" w:themeColor="text1"/>
          <w:spacing w:val="55"/>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57"/>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58"/>
          <w:sz w:val="28"/>
          <w:szCs w:val="28"/>
        </w:rPr>
        <w:t xml:space="preserve"> </w:t>
      </w:r>
      <w:r w:rsidRPr="006100AB">
        <w:rPr>
          <w:color w:val="000000" w:themeColor="text1"/>
          <w:spacing w:val="-1"/>
          <w:sz w:val="28"/>
          <w:szCs w:val="28"/>
        </w:rPr>
        <w:t>l</w:t>
      </w:r>
      <w:r w:rsidRPr="006100AB">
        <w:rPr>
          <w:color w:val="000000" w:themeColor="text1"/>
          <w:sz w:val="28"/>
          <w:szCs w:val="28"/>
        </w:rPr>
        <w:t>ên</w:t>
      </w:r>
      <w:r w:rsidRPr="006100AB">
        <w:rPr>
          <w:color w:val="000000" w:themeColor="text1"/>
          <w:spacing w:val="56"/>
          <w:sz w:val="28"/>
          <w:szCs w:val="28"/>
        </w:rPr>
        <w:t xml:space="preserve"> </w:t>
      </w:r>
      <w:r w:rsidRPr="006100AB">
        <w:rPr>
          <w:color w:val="000000" w:themeColor="text1"/>
          <w:spacing w:val="-2"/>
          <w:sz w:val="28"/>
          <w:szCs w:val="28"/>
        </w:rPr>
        <w:t>m</w:t>
      </w:r>
      <w:r w:rsidRPr="006100AB">
        <w:rPr>
          <w:color w:val="000000" w:themeColor="text1"/>
          <w:sz w:val="28"/>
          <w:szCs w:val="28"/>
        </w:rPr>
        <w:t>à</w:t>
      </w:r>
      <w:r w:rsidRPr="006100AB">
        <w:rPr>
          <w:color w:val="000000" w:themeColor="text1"/>
          <w:spacing w:val="1"/>
          <w:sz w:val="28"/>
          <w:szCs w:val="28"/>
        </w:rPr>
        <w:t>u</w:t>
      </w:r>
      <w:r w:rsidRPr="006100AB">
        <w:rPr>
          <w:color w:val="000000" w:themeColor="text1"/>
          <w:sz w:val="28"/>
          <w:szCs w:val="28"/>
        </w:rPr>
        <w:t>.</w:t>
      </w:r>
      <w:r w:rsidRPr="006100AB">
        <w:rPr>
          <w:color w:val="000000" w:themeColor="text1"/>
          <w:spacing w:val="57"/>
          <w:sz w:val="28"/>
          <w:szCs w:val="28"/>
        </w:rPr>
        <w:t xml:space="preserve"> </w:t>
      </w:r>
      <w:r w:rsidRPr="006100AB">
        <w:rPr>
          <w:color w:val="000000" w:themeColor="text1"/>
          <w:sz w:val="28"/>
          <w:szCs w:val="28"/>
        </w:rPr>
        <w:t>Sau</w:t>
      </w:r>
      <w:r w:rsidRPr="006100AB">
        <w:rPr>
          <w:color w:val="000000" w:themeColor="text1"/>
          <w:spacing w:val="56"/>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56"/>
          <w:sz w:val="28"/>
          <w:szCs w:val="28"/>
        </w:rPr>
        <w:t xml:space="preserve"> </w:t>
      </w:r>
      <w:r w:rsidRPr="006100AB">
        <w:rPr>
          <w:color w:val="000000" w:themeColor="text1"/>
          <w:spacing w:val="-1"/>
          <w:sz w:val="28"/>
          <w:szCs w:val="28"/>
        </w:rPr>
        <w:t>đ</w:t>
      </w:r>
      <w:r w:rsidRPr="006100AB">
        <w:rPr>
          <w:color w:val="000000" w:themeColor="text1"/>
          <w:sz w:val="28"/>
          <w:szCs w:val="28"/>
        </w:rPr>
        <w:t>ổ</w:t>
      </w:r>
      <w:r w:rsidRPr="006100AB">
        <w:rPr>
          <w:color w:val="000000" w:themeColor="text1"/>
          <w:spacing w:val="58"/>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56"/>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58"/>
          <w:sz w:val="28"/>
          <w:szCs w:val="28"/>
        </w:rPr>
        <w:t xml:space="preserve"> </w:t>
      </w:r>
      <w:r w:rsidRPr="006100AB">
        <w:rPr>
          <w:color w:val="000000" w:themeColor="text1"/>
          <w:spacing w:val="-1"/>
          <w:sz w:val="28"/>
          <w:szCs w:val="28"/>
        </w:rPr>
        <w:t>đ</w:t>
      </w:r>
      <w:r w:rsidRPr="006100AB">
        <w:rPr>
          <w:color w:val="000000" w:themeColor="text1"/>
          <w:spacing w:val="-2"/>
          <w:sz w:val="28"/>
          <w:szCs w:val="28"/>
        </w:rPr>
        <w:t>ả</w:t>
      </w:r>
      <w:r w:rsidRPr="006100AB">
        <w:rPr>
          <w:color w:val="000000" w:themeColor="text1"/>
          <w:sz w:val="28"/>
          <w:szCs w:val="28"/>
        </w:rPr>
        <w:t xml:space="preserve">o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pacing w:val="-2"/>
          <w:sz w:val="28"/>
          <w:szCs w:val="28"/>
        </w:rPr>
        <w:t>ả</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1</w:t>
      </w:r>
      <w:r w:rsidRPr="006100AB">
        <w:rPr>
          <w:color w:val="000000" w:themeColor="text1"/>
          <w:sz w:val="28"/>
          <w:szCs w:val="28"/>
        </w:rPr>
        <w:t>5</w:t>
      </w:r>
      <w:r w:rsidRPr="006100AB">
        <w:rPr>
          <w:color w:val="000000" w:themeColor="text1"/>
          <w:spacing w:val="2"/>
          <w:sz w:val="28"/>
          <w:szCs w:val="28"/>
        </w:rPr>
        <w:t xml:space="preserve"> </w:t>
      </w:r>
      <w:r w:rsidRPr="006100AB">
        <w:rPr>
          <w:color w:val="000000" w:themeColor="text1"/>
          <w:spacing w:val="-1"/>
          <w:sz w:val="28"/>
          <w:szCs w:val="28"/>
        </w:rPr>
        <w:t>ph</w:t>
      </w:r>
      <w:r w:rsidRPr="006100AB">
        <w:rPr>
          <w:color w:val="000000" w:themeColor="text1"/>
          <w:spacing w:val="1"/>
          <w:sz w:val="28"/>
          <w:szCs w:val="28"/>
        </w:rPr>
        <w:t>ú</w:t>
      </w:r>
      <w:r w:rsidRPr="006100AB">
        <w:rPr>
          <w:color w:val="000000" w:themeColor="text1"/>
          <w:sz w:val="28"/>
          <w:szCs w:val="28"/>
        </w:rPr>
        <w:t>t</w:t>
      </w:r>
      <w:r w:rsidRPr="006100AB">
        <w:rPr>
          <w:color w:val="000000" w:themeColor="text1"/>
          <w:spacing w:val="2"/>
          <w:sz w:val="28"/>
          <w:szCs w:val="28"/>
        </w:rPr>
        <w:t xml:space="preserve"> </w:t>
      </w:r>
      <w:r w:rsidRPr="006100AB">
        <w:rPr>
          <w:color w:val="000000" w:themeColor="text1"/>
          <w:spacing w:val="-1"/>
          <w:sz w:val="28"/>
          <w:szCs w:val="28"/>
        </w:rPr>
        <w:t>kh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ã</w:t>
      </w:r>
      <w:r w:rsidRPr="006100AB">
        <w:rPr>
          <w:color w:val="000000" w:themeColor="text1"/>
          <w:spacing w:val="1"/>
          <w:sz w:val="28"/>
          <w:szCs w:val="28"/>
        </w:rPr>
        <w:t xml:space="preserve"> l</w:t>
      </w:r>
      <w:r w:rsidRPr="006100AB">
        <w:rPr>
          <w:color w:val="000000" w:themeColor="text1"/>
          <w:spacing w:val="-2"/>
          <w:sz w:val="28"/>
          <w:szCs w:val="28"/>
        </w:rPr>
        <w:t>ê</w:t>
      </w:r>
      <w:r w:rsidRPr="006100AB">
        <w:rPr>
          <w:color w:val="000000" w:themeColor="text1"/>
          <w:sz w:val="28"/>
          <w:szCs w:val="28"/>
        </w:rPr>
        <w:t>n</w:t>
      </w:r>
      <w:r w:rsidRPr="006100AB">
        <w:rPr>
          <w:color w:val="000000" w:themeColor="text1"/>
          <w:spacing w:val="5"/>
          <w:sz w:val="28"/>
          <w:szCs w:val="28"/>
        </w:rPr>
        <w:t xml:space="preserve"> </w:t>
      </w:r>
      <w:r w:rsidRPr="006100AB">
        <w:rPr>
          <w:color w:val="000000" w:themeColor="text1"/>
          <w:spacing w:val="-5"/>
          <w:sz w:val="28"/>
          <w:szCs w:val="28"/>
        </w:rPr>
        <w:t>m</w:t>
      </w:r>
      <w:r w:rsidRPr="006100AB">
        <w:rPr>
          <w:color w:val="000000" w:themeColor="text1"/>
          <w:sz w:val="28"/>
          <w:szCs w:val="28"/>
        </w:rPr>
        <w:t>àu</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4"/>
          <w:sz w:val="28"/>
          <w:szCs w:val="28"/>
        </w:rPr>
        <w:t xml:space="preserve"> </w:t>
      </w:r>
      <w:r w:rsidRPr="006100AB">
        <w:rPr>
          <w:color w:val="000000" w:themeColor="text1"/>
          <w:spacing w:val="-2"/>
          <w:sz w:val="28"/>
          <w:szCs w:val="28"/>
        </w:rPr>
        <w:t>c</w:t>
      </w:r>
      <w:r w:rsidRPr="006100AB">
        <w:rPr>
          <w:color w:val="000000" w:themeColor="text1"/>
          <w:spacing w:val="-1"/>
          <w:sz w:val="28"/>
          <w:szCs w:val="28"/>
        </w:rPr>
        <w:t>hí</w:t>
      </w:r>
      <w:r w:rsidRPr="006100AB">
        <w:rPr>
          <w:color w:val="000000" w:themeColor="text1"/>
          <w:sz w:val="28"/>
          <w:szCs w:val="28"/>
        </w:rPr>
        <w:t>n</w:t>
      </w:r>
      <w:r w:rsidRPr="006100AB">
        <w:rPr>
          <w:color w:val="000000" w:themeColor="text1"/>
          <w:spacing w:val="5"/>
          <w:sz w:val="28"/>
          <w:szCs w:val="28"/>
        </w:rPr>
        <w:t xml:space="preserve"> </w:t>
      </w:r>
      <w:r w:rsidRPr="006100AB">
        <w:rPr>
          <w:color w:val="000000" w:themeColor="text1"/>
          <w:spacing w:val="-5"/>
          <w:sz w:val="28"/>
          <w:szCs w:val="28"/>
        </w:rPr>
        <w:t>m</w:t>
      </w:r>
      <w:r w:rsidRPr="006100AB">
        <w:rPr>
          <w:color w:val="000000" w:themeColor="text1"/>
          <w:spacing w:val="3"/>
          <w:sz w:val="28"/>
          <w:szCs w:val="28"/>
        </w:rPr>
        <w:t>ề</w:t>
      </w:r>
      <w:r w:rsidRPr="006100AB">
        <w:rPr>
          <w:color w:val="000000" w:themeColor="text1"/>
          <w:spacing w:val="-5"/>
          <w:sz w:val="28"/>
          <w:szCs w:val="28"/>
        </w:rPr>
        <w:t>m</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 xml:space="preserve">ậu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ụ</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1"/>
          <w:sz w:val="28"/>
          <w:szCs w:val="28"/>
        </w:rPr>
        <w:t xml:space="preserve"> n</w:t>
      </w:r>
      <w:r w:rsidRPr="006100AB">
        <w:rPr>
          <w:color w:val="000000" w:themeColor="text1"/>
          <w:sz w:val="28"/>
          <w:szCs w:val="28"/>
        </w:rPr>
        <w:t xml:space="preserve">êm </w:t>
      </w:r>
      <w:r w:rsidRPr="006100AB">
        <w:rPr>
          <w:color w:val="000000" w:themeColor="text1"/>
          <w:spacing w:val="1"/>
          <w:sz w:val="28"/>
          <w:szCs w:val="28"/>
        </w:rPr>
        <w:t>gi</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v</w:t>
      </w:r>
      <w:r w:rsidRPr="006100AB">
        <w:rPr>
          <w:color w:val="000000" w:themeColor="text1"/>
          <w:sz w:val="28"/>
          <w:szCs w:val="28"/>
        </w:rPr>
        <w:t>ị</w:t>
      </w:r>
      <w:r w:rsidRPr="006100AB">
        <w:rPr>
          <w:color w:val="000000" w:themeColor="text1"/>
          <w:spacing w:val="1"/>
          <w:sz w:val="28"/>
          <w:szCs w:val="28"/>
        </w:rPr>
        <w:t xml:space="preserve"> 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đ</w:t>
      </w:r>
      <w:r w:rsidRPr="006100AB">
        <w:rPr>
          <w:color w:val="000000" w:themeColor="text1"/>
          <w:sz w:val="28"/>
          <w:szCs w:val="28"/>
        </w:rPr>
        <w:t>ủ</w:t>
      </w:r>
      <w:r w:rsidRPr="006100AB">
        <w:rPr>
          <w:color w:val="000000" w:themeColor="text1"/>
          <w:spacing w:val="1"/>
          <w:sz w:val="28"/>
          <w:szCs w:val="28"/>
        </w:rPr>
        <w:t xml:space="preserve"> </w:t>
      </w:r>
      <w:r w:rsidRPr="006100AB">
        <w:rPr>
          <w:color w:val="000000" w:themeColor="text1"/>
          <w:spacing w:val="-2"/>
          <w:sz w:val="28"/>
          <w:szCs w:val="28"/>
        </w:rPr>
        <w:t>r</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pacing w:val="1"/>
          <w:sz w:val="28"/>
          <w:szCs w:val="28"/>
        </w:rPr>
        <w:t>u</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ti</w:t>
      </w:r>
      <w:r w:rsidRPr="006100AB">
        <w:rPr>
          <w:color w:val="000000" w:themeColor="text1"/>
          <w:spacing w:val="-2"/>
          <w:sz w:val="28"/>
          <w:szCs w:val="28"/>
        </w:rPr>
        <w:t>ế</w:t>
      </w:r>
      <w:r w:rsidRPr="006100AB">
        <w:rPr>
          <w:color w:val="000000" w:themeColor="text1"/>
          <w:sz w:val="28"/>
          <w:szCs w:val="28"/>
        </w:rPr>
        <w:t>p</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ến</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b</w:t>
      </w:r>
      <w:r w:rsidRPr="006100AB">
        <w:rPr>
          <w:color w:val="000000" w:themeColor="text1"/>
          <w:sz w:val="28"/>
          <w:szCs w:val="28"/>
        </w:rPr>
        <w:t xml:space="preserve">ắc </w:t>
      </w:r>
      <w:r w:rsidRPr="006100AB">
        <w:rPr>
          <w:color w:val="000000" w:themeColor="text1"/>
          <w:spacing w:val="-2"/>
          <w:sz w:val="28"/>
          <w:szCs w:val="28"/>
        </w:rPr>
        <w:t>r</w:t>
      </w:r>
      <w:r w:rsidRPr="006100AB">
        <w:rPr>
          <w:color w:val="000000" w:themeColor="text1"/>
          <w:sz w:val="28"/>
          <w:szCs w:val="28"/>
        </w:rPr>
        <w:t>a 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h</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ù</w:t>
      </w:r>
      <w:r w:rsidRPr="006100AB">
        <w:rPr>
          <w:color w:val="000000" w:themeColor="text1"/>
          <w:sz w:val="28"/>
          <w:szCs w:val="28"/>
        </w:rPr>
        <w:t>i</w:t>
      </w:r>
      <w:r w:rsidRPr="006100AB">
        <w:rPr>
          <w:color w:val="000000" w:themeColor="text1"/>
          <w:spacing w:val="1"/>
          <w:sz w:val="28"/>
          <w:szCs w:val="28"/>
        </w:rPr>
        <w:t xml:space="preserve"> v</w:t>
      </w:r>
      <w:r w:rsidRPr="006100AB">
        <w:rPr>
          <w:color w:val="000000" w:themeColor="text1"/>
          <w:sz w:val="28"/>
          <w:szCs w:val="28"/>
        </w:rPr>
        <w:t>à</w:t>
      </w:r>
      <w:r w:rsidRPr="006100AB">
        <w:rPr>
          <w:color w:val="000000" w:themeColor="text1"/>
          <w:spacing w:val="1"/>
          <w:sz w:val="28"/>
          <w:szCs w:val="28"/>
        </w:rPr>
        <w:t>o</w:t>
      </w:r>
      <w:r w:rsidRPr="006100AB">
        <w:rPr>
          <w:color w:val="000000" w:themeColor="text1"/>
          <w:sz w:val="28"/>
          <w:szCs w:val="28"/>
        </w:rPr>
        <w:t>.</w:t>
      </w:r>
    </w:p>
    <w:p w:rsidR="00E755BD" w:rsidRPr="006100AB" w:rsidRDefault="00E755BD" w:rsidP="005939E4">
      <w:pPr>
        <w:spacing w:before="62" w:line="288" w:lineRule="auto"/>
        <w:ind w:right="588"/>
        <w:jc w:val="both"/>
        <w:rPr>
          <w:color w:val="000000" w:themeColor="text1"/>
          <w:sz w:val="28"/>
          <w:szCs w:val="28"/>
        </w:rPr>
      </w:pPr>
      <w:r w:rsidRPr="006100AB">
        <w:rPr>
          <w:i/>
          <w:color w:val="000000" w:themeColor="text1"/>
          <w:spacing w:val="1"/>
          <w:sz w:val="28"/>
          <w:szCs w:val="28"/>
        </w:rPr>
        <w:t>d</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pacing w:val="2"/>
          <w:sz w:val="28"/>
          <w:szCs w:val="28"/>
        </w:rPr>
        <w:t>Y</w:t>
      </w:r>
      <w:r w:rsidRPr="006100AB">
        <w:rPr>
          <w:i/>
          <w:color w:val="000000" w:themeColor="text1"/>
          <w:spacing w:val="-2"/>
          <w:sz w:val="28"/>
          <w:szCs w:val="28"/>
        </w:rPr>
        <w:t>ê</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ầ</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ủ</w:t>
      </w:r>
      <w:r w:rsidRPr="006100AB">
        <w:rPr>
          <w:i/>
          <w:color w:val="000000" w:themeColor="text1"/>
          <w:sz w:val="28"/>
          <w:szCs w:val="28"/>
        </w:rPr>
        <w:t>a</w:t>
      </w:r>
      <w:r w:rsidRPr="006100AB">
        <w:rPr>
          <w:i/>
          <w:color w:val="000000" w:themeColor="text1"/>
          <w:spacing w:val="1"/>
          <w:sz w:val="28"/>
          <w:szCs w:val="28"/>
        </w:rPr>
        <w:t xml:space="preserve"> </w:t>
      </w:r>
      <w:r w:rsidRPr="006100AB">
        <w:rPr>
          <w:i/>
          <w:color w:val="000000" w:themeColor="text1"/>
          <w:spacing w:val="-1"/>
          <w:sz w:val="28"/>
          <w:szCs w:val="28"/>
        </w:rPr>
        <w:t>t</w:t>
      </w:r>
      <w:r w:rsidRPr="006100AB">
        <w:rPr>
          <w:i/>
          <w:color w:val="000000" w:themeColor="text1"/>
          <w:spacing w:val="1"/>
          <w:sz w:val="28"/>
          <w:szCs w:val="28"/>
        </w:rPr>
        <w:t>h</w:t>
      </w:r>
      <w:r w:rsidRPr="006100AB">
        <w:rPr>
          <w:i/>
          <w:color w:val="000000" w:themeColor="text1"/>
          <w:spacing w:val="-1"/>
          <w:sz w:val="28"/>
          <w:szCs w:val="28"/>
        </w:rPr>
        <w:t>àn</w:t>
      </w:r>
      <w:r w:rsidRPr="006100AB">
        <w:rPr>
          <w:i/>
          <w:color w:val="000000" w:themeColor="text1"/>
          <w:sz w:val="28"/>
          <w:szCs w:val="28"/>
        </w:rPr>
        <w:t>h</w:t>
      </w:r>
      <w:r w:rsidRPr="006100AB">
        <w:rPr>
          <w:i/>
          <w:color w:val="000000" w:themeColor="text1"/>
          <w:spacing w:val="1"/>
          <w:sz w:val="28"/>
          <w:szCs w:val="28"/>
        </w:rPr>
        <w:t xml:space="preserve"> </w:t>
      </w:r>
      <w:r w:rsidRPr="006100AB">
        <w:rPr>
          <w:i/>
          <w:color w:val="000000" w:themeColor="text1"/>
          <w:spacing w:val="-1"/>
          <w:sz w:val="28"/>
          <w:szCs w:val="28"/>
        </w:rPr>
        <w:t>ph</w:t>
      </w:r>
      <w:r w:rsidRPr="006100AB">
        <w:rPr>
          <w:i/>
          <w:color w:val="000000" w:themeColor="text1"/>
          <w:spacing w:val="1"/>
          <w:sz w:val="28"/>
          <w:szCs w:val="28"/>
        </w:rPr>
        <w:t>ẩ</w:t>
      </w:r>
      <w:r w:rsidRPr="006100AB">
        <w:rPr>
          <w:i/>
          <w:color w:val="000000" w:themeColor="text1"/>
          <w:sz w:val="28"/>
          <w:szCs w:val="28"/>
        </w:rPr>
        <w:t>m</w:t>
      </w:r>
      <w:r w:rsidRPr="006100AB">
        <w:rPr>
          <w:i/>
          <w:color w:val="000000" w:themeColor="text1"/>
          <w:spacing w:val="-1"/>
          <w:sz w:val="28"/>
          <w:szCs w:val="28"/>
        </w:rPr>
        <w:t xml:space="preserve"> </w:t>
      </w:r>
      <w:r w:rsidRPr="006100AB">
        <w:rPr>
          <w:i/>
          <w:color w:val="000000" w:themeColor="text1"/>
          <w:sz w:val="28"/>
          <w:szCs w:val="28"/>
        </w:rPr>
        <w:t>và</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ả</w:t>
      </w:r>
      <w:r w:rsidRPr="006100AB">
        <w:rPr>
          <w:i/>
          <w:color w:val="000000" w:themeColor="text1"/>
          <w:sz w:val="28"/>
          <w:szCs w:val="28"/>
        </w:rPr>
        <w:t>m</w:t>
      </w:r>
      <w:r w:rsidRPr="006100AB">
        <w:rPr>
          <w:i/>
          <w:color w:val="000000" w:themeColor="text1"/>
          <w:spacing w:val="-1"/>
          <w:sz w:val="28"/>
          <w:szCs w:val="28"/>
        </w:rPr>
        <w:t xml:space="preserve"> q</w:t>
      </w:r>
      <w:r w:rsidRPr="006100AB">
        <w:rPr>
          <w:i/>
          <w:color w:val="000000" w:themeColor="text1"/>
          <w:spacing w:val="1"/>
          <w:sz w:val="28"/>
          <w:szCs w:val="28"/>
        </w:rPr>
        <w:t>u</w:t>
      </w:r>
      <w:r w:rsidRPr="006100AB">
        <w:rPr>
          <w:i/>
          <w:color w:val="000000" w:themeColor="text1"/>
          <w:spacing w:val="-1"/>
          <w:sz w:val="28"/>
          <w:szCs w:val="28"/>
        </w:rPr>
        <w:t>a</w:t>
      </w:r>
      <w:r w:rsidRPr="006100AB">
        <w:rPr>
          <w:i/>
          <w:color w:val="000000" w:themeColor="text1"/>
          <w:spacing w:val="1"/>
          <w:sz w:val="28"/>
          <w:szCs w:val="28"/>
        </w:rPr>
        <w:t>n</w:t>
      </w:r>
      <w:r w:rsidRPr="006100AB">
        <w:rPr>
          <w:i/>
          <w:color w:val="000000" w:themeColor="text1"/>
          <w:sz w:val="28"/>
          <w:szCs w:val="28"/>
        </w:rPr>
        <w:t>:</w:t>
      </w:r>
    </w:p>
    <w:p w:rsidR="00E755BD" w:rsidRPr="006100AB" w:rsidRDefault="00E755BD" w:rsidP="005939E4">
      <w:pPr>
        <w:spacing w:before="91" w:line="288" w:lineRule="auto"/>
        <w:rPr>
          <w:color w:val="000000" w:themeColor="text1"/>
          <w:sz w:val="28"/>
          <w:szCs w:val="28"/>
        </w:rPr>
      </w:pP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3"/>
          <w:sz w:val="28"/>
          <w:szCs w:val="28"/>
        </w:rPr>
        <w:t xml:space="preserve"> </w:t>
      </w:r>
      <w:r w:rsidRPr="006100AB">
        <w:rPr>
          <w:color w:val="000000" w:themeColor="text1"/>
          <w:spacing w:val="-5"/>
          <w:sz w:val="28"/>
          <w:szCs w:val="28"/>
        </w:rPr>
        <w:t>m</w:t>
      </w:r>
      <w:r w:rsidRPr="006100AB">
        <w:rPr>
          <w:color w:val="000000" w:themeColor="text1"/>
          <w:spacing w:val="3"/>
          <w:sz w:val="28"/>
          <w:szCs w:val="28"/>
        </w:rPr>
        <w:t>ề</w:t>
      </w:r>
      <w:r w:rsidRPr="006100AB">
        <w:rPr>
          <w:color w:val="000000" w:themeColor="text1"/>
          <w:sz w:val="28"/>
          <w:szCs w:val="28"/>
        </w:rPr>
        <w:t>m</w:t>
      </w:r>
      <w:r w:rsidRPr="006100AB">
        <w:rPr>
          <w:color w:val="000000" w:themeColor="text1"/>
          <w:spacing w:val="-3"/>
          <w:sz w:val="28"/>
          <w:szCs w:val="28"/>
        </w:rPr>
        <w:t xml:space="preserve"> </w:t>
      </w:r>
      <w:r w:rsidRPr="006100AB">
        <w:rPr>
          <w:color w:val="000000" w:themeColor="text1"/>
          <w:spacing w:val="1"/>
          <w:sz w:val="28"/>
          <w:szCs w:val="28"/>
        </w:rPr>
        <w:t>khô</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b</w:t>
      </w:r>
      <w:r w:rsidRPr="006100AB">
        <w:rPr>
          <w:color w:val="000000" w:themeColor="text1"/>
          <w:sz w:val="28"/>
          <w:szCs w:val="28"/>
        </w:rPr>
        <w:t>ị</w:t>
      </w:r>
      <w:r w:rsidRPr="006100AB">
        <w:rPr>
          <w:color w:val="000000" w:themeColor="text1"/>
          <w:spacing w:val="1"/>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ô</w:t>
      </w:r>
      <w:r w:rsidRPr="006100AB">
        <w:rPr>
          <w:color w:val="000000" w:themeColor="text1"/>
          <w:spacing w:val="1"/>
          <w:sz w:val="28"/>
          <w:szCs w:val="28"/>
        </w:rPr>
        <w:t xml:space="preserve"> s</w:t>
      </w:r>
      <w:r w:rsidRPr="006100AB">
        <w:rPr>
          <w:color w:val="000000" w:themeColor="text1"/>
          <w:spacing w:val="-2"/>
          <w:sz w:val="28"/>
          <w:szCs w:val="28"/>
        </w:rPr>
        <w:t>á</w:t>
      </w:r>
      <w:r w:rsidRPr="006100AB">
        <w:rPr>
          <w:color w:val="000000" w:themeColor="text1"/>
          <w:sz w:val="28"/>
          <w:szCs w:val="28"/>
        </w:rPr>
        <w:t>c,</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àu</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z w:val="28"/>
          <w:szCs w:val="28"/>
        </w:rPr>
        <w:t xml:space="preserve">ắc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đ</w:t>
      </w:r>
      <w:r w:rsidRPr="006100AB">
        <w:rPr>
          <w:color w:val="000000" w:themeColor="text1"/>
          <w:spacing w:val="-2"/>
          <w:sz w:val="28"/>
          <w:szCs w:val="28"/>
        </w:rPr>
        <w:t>ề</w:t>
      </w:r>
      <w:r w:rsidRPr="006100AB">
        <w:rPr>
          <w:color w:val="000000" w:themeColor="text1"/>
          <w:sz w:val="28"/>
          <w:szCs w:val="28"/>
        </w:rPr>
        <w:t>u</w:t>
      </w:r>
      <w:r w:rsidRPr="006100AB">
        <w:rPr>
          <w:color w:val="000000" w:themeColor="text1"/>
          <w:spacing w:val="3"/>
          <w:sz w:val="28"/>
          <w:szCs w:val="28"/>
        </w:rPr>
        <w:t xml:space="preserve"> </w:t>
      </w:r>
      <w:r w:rsidRPr="006100AB">
        <w:rPr>
          <w:color w:val="000000" w:themeColor="text1"/>
          <w:spacing w:val="-1"/>
          <w:sz w:val="28"/>
          <w:szCs w:val="28"/>
        </w:rPr>
        <w:t>đ</w:t>
      </w:r>
      <w:r w:rsidRPr="006100AB">
        <w:rPr>
          <w:color w:val="000000" w:themeColor="text1"/>
          <w:sz w:val="28"/>
          <w:szCs w:val="28"/>
        </w:rPr>
        <w:t xml:space="preserve">ặc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ưn</w:t>
      </w:r>
      <w:r w:rsidRPr="006100AB">
        <w:rPr>
          <w:color w:val="000000" w:themeColor="text1"/>
          <w:sz w:val="28"/>
          <w:szCs w:val="28"/>
        </w:rPr>
        <w:t>g</w:t>
      </w:r>
      <w:r w:rsidRPr="006100AB">
        <w:rPr>
          <w:color w:val="000000" w:themeColor="text1"/>
          <w:spacing w:val="3"/>
          <w:sz w:val="28"/>
          <w:szCs w:val="28"/>
        </w:rPr>
        <w:t xml:space="preserve"> </w:t>
      </w:r>
      <w:r w:rsidRPr="006100AB">
        <w:rPr>
          <w:color w:val="000000" w:themeColor="text1"/>
          <w:spacing w:val="-2"/>
          <w:sz w:val="28"/>
          <w:szCs w:val="28"/>
        </w:rPr>
        <w:t>c</w:t>
      </w:r>
      <w:r w:rsidRPr="006100AB">
        <w:rPr>
          <w:color w:val="000000" w:themeColor="text1"/>
          <w:spacing w:val="1"/>
          <w:sz w:val="28"/>
          <w:szCs w:val="28"/>
        </w:rPr>
        <w:t>ủ</w:t>
      </w:r>
      <w:r w:rsidRPr="006100AB">
        <w:rPr>
          <w:color w:val="000000" w:themeColor="text1"/>
          <w:sz w:val="28"/>
          <w:szCs w:val="28"/>
        </w:rPr>
        <w:t xml:space="preserve">a </w:t>
      </w:r>
      <w:r w:rsidRPr="006100AB">
        <w:rPr>
          <w:color w:val="000000" w:themeColor="text1"/>
          <w:spacing w:val="-5"/>
          <w:sz w:val="28"/>
          <w:szCs w:val="28"/>
        </w:rPr>
        <w:t>m</w:t>
      </w:r>
      <w:r w:rsidRPr="006100AB">
        <w:rPr>
          <w:color w:val="000000" w:themeColor="text1"/>
          <w:spacing w:val="1"/>
          <w:sz w:val="28"/>
          <w:szCs w:val="28"/>
        </w:rPr>
        <w:t>ó</w:t>
      </w:r>
      <w:r w:rsidRPr="006100AB">
        <w:rPr>
          <w:color w:val="000000" w:themeColor="text1"/>
          <w:sz w:val="28"/>
          <w:szCs w:val="28"/>
        </w:rPr>
        <w:t>n</w:t>
      </w:r>
      <w:r w:rsidRPr="006100AB">
        <w:rPr>
          <w:color w:val="000000" w:themeColor="text1"/>
          <w:spacing w:val="1"/>
          <w:sz w:val="28"/>
          <w:szCs w:val="28"/>
        </w:rPr>
        <w:t xml:space="preserve"> đ</w:t>
      </w:r>
      <w:r w:rsidRPr="006100AB">
        <w:rPr>
          <w:color w:val="000000" w:themeColor="text1"/>
          <w:sz w:val="28"/>
          <w:szCs w:val="28"/>
        </w:rPr>
        <w:t>ậu</w:t>
      </w:r>
      <w:r w:rsidRPr="006100AB">
        <w:rPr>
          <w:color w:val="000000" w:themeColor="text1"/>
          <w:spacing w:val="1"/>
          <w:sz w:val="28"/>
          <w:szCs w:val="28"/>
        </w:rPr>
        <w:t xml:space="preserve"> </w:t>
      </w:r>
      <w:r w:rsidRPr="006100AB">
        <w:rPr>
          <w:color w:val="000000" w:themeColor="text1"/>
          <w:spacing w:val="-1"/>
          <w:sz w:val="28"/>
          <w:szCs w:val="28"/>
        </w:rPr>
        <w:t>ph</w:t>
      </w:r>
      <w:r w:rsidRPr="006100AB">
        <w:rPr>
          <w:color w:val="000000" w:themeColor="text1"/>
          <w:sz w:val="28"/>
          <w:szCs w:val="28"/>
        </w:rPr>
        <w:t>ụ</w:t>
      </w:r>
    </w:p>
    <w:p w:rsidR="00E755BD" w:rsidRPr="006100AB" w:rsidRDefault="00E755BD" w:rsidP="005939E4">
      <w:pPr>
        <w:spacing w:before="33" w:line="288" w:lineRule="auto"/>
        <w:ind w:right="21"/>
        <w:jc w:val="both"/>
        <w:rPr>
          <w:color w:val="000000" w:themeColor="text1"/>
          <w:sz w:val="28"/>
          <w:szCs w:val="28"/>
        </w:rPr>
      </w:pPr>
      <w:r w:rsidRPr="006100AB">
        <w:rPr>
          <w:color w:val="000000" w:themeColor="text1"/>
          <w:spacing w:val="1"/>
          <w:sz w:val="28"/>
          <w:szCs w:val="28"/>
        </w:rPr>
        <w:t>s</w:t>
      </w:r>
      <w:r w:rsidRPr="006100AB">
        <w:rPr>
          <w:color w:val="000000" w:themeColor="text1"/>
          <w:spacing w:val="-1"/>
          <w:sz w:val="28"/>
          <w:szCs w:val="28"/>
        </w:rPr>
        <w:t>ố</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z w:val="28"/>
          <w:szCs w:val="28"/>
        </w:rPr>
        <w:t xml:space="preserve">cà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1"/>
          <w:sz w:val="28"/>
          <w:szCs w:val="28"/>
        </w:rPr>
        <w:t xml:space="preserve"> v</w:t>
      </w:r>
      <w:r w:rsidRPr="006100AB">
        <w:rPr>
          <w:color w:val="000000" w:themeColor="text1"/>
          <w:sz w:val="28"/>
          <w:szCs w:val="28"/>
        </w:rPr>
        <w:t>ị</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ơm</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go</w:t>
      </w:r>
      <w:r w:rsidRPr="006100AB">
        <w:rPr>
          <w:color w:val="000000" w:themeColor="text1"/>
          <w:spacing w:val="1"/>
          <w:sz w:val="28"/>
          <w:szCs w:val="28"/>
        </w:rPr>
        <w:t>n</w:t>
      </w:r>
      <w:r w:rsidRPr="006100AB">
        <w:rPr>
          <w:color w:val="000000" w:themeColor="text1"/>
          <w:sz w:val="28"/>
          <w:szCs w:val="28"/>
        </w:rPr>
        <w:t>.</w:t>
      </w:r>
    </w:p>
    <w:p w:rsidR="00E755BD" w:rsidRPr="006100AB" w:rsidRDefault="00A7214F" w:rsidP="005939E4">
      <w:pPr>
        <w:spacing w:before="98" w:line="288" w:lineRule="auto"/>
        <w:ind w:right="4261"/>
        <w:jc w:val="both"/>
        <w:rPr>
          <w:color w:val="000000" w:themeColor="text1"/>
          <w:sz w:val="28"/>
          <w:szCs w:val="28"/>
        </w:rPr>
      </w:pPr>
      <w:r w:rsidRPr="006100AB">
        <w:rPr>
          <w:b/>
          <w:i/>
          <w:color w:val="000000" w:themeColor="text1"/>
          <w:spacing w:val="1"/>
          <w:sz w:val="28"/>
          <w:szCs w:val="28"/>
        </w:rPr>
        <w:t>*</w:t>
      </w:r>
      <w:r w:rsidR="00E755BD" w:rsidRPr="006100AB">
        <w:rPr>
          <w:b/>
          <w:i/>
          <w:color w:val="000000" w:themeColor="text1"/>
          <w:spacing w:val="-1"/>
          <w:sz w:val="28"/>
          <w:szCs w:val="28"/>
        </w:rPr>
        <w:t xml:space="preserve"> T</w:t>
      </w:r>
      <w:r w:rsidR="00E755BD" w:rsidRPr="006100AB">
        <w:rPr>
          <w:b/>
          <w:i/>
          <w:color w:val="000000" w:themeColor="text1"/>
          <w:spacing w:val="1"/>
          <w:sz w:val="28"/>
          <w:szCs w:val="28"/>
        </w:rPr>
        <w:t>r</w:t>
      </w:r>
      <w:r w:rsidR="00E755BD" w:rsidRPr="006100AB">
        <w:rPr>
          <w:b/>
          <w:i/>
          <w:color w:val="000000" w:themeColor="text1"/>
          <w:sz w:val="28"/>
          <w:szCs w:val="28"/>
        </w:rPr>
        <w:t>ứ</w:t>
      </w:r>
      <w:r w:rsidR="00E755BD" w:rsidRPr="006100AB">
        <w:rPr>
          <w:b/>
          <w:i/>
          <w:color w:val="000000" w:themeColor="text1"/>
          <w:spacing w:val="-2"/>
          <w:sz w:val="28"/>
          <w:szCs w:val="28"/>
        </w:rPr>
        <w:t>n</w:t>
      </w:r>
      <w:r w:rsidR="00E755BD" w:rsidRPr="006100AB">
        <w:rPr>
          <w:b/>
          <w:i/>
          <w:color w:val="000000" w:themeColor="text1"/>
          <w:sz w:val="28"/>
          <w:szCs w:val="28"/>
        </w:rPr>
        <w:t>g</w:t>
      </w:r>
      <w:r w:rsidR="00E755BD" w:rsidRPr="006100AB">
        <w:rPr>
          <w:b/>
          <w:i/>
          <w:color w:val="000000" w:themeColor="text1"/>
          <w:spacing w:val="1"/>
          <w:sz w:val="28"/>
          <w:szCs w:val="28"/>
        </w:rPr>
        <w:t xml:space="preserve"> </w:t>
      </w:r>
      <w:r w:rsidR="00DC5FDD" w:rsidRPr="006100AB">
        <w:rPr>
          <w:b/>
          <w:i/>
          <w:color w:val="000000" w:themeColor="text1"/>
          <w:spacing w:val="1"/>
          <w:sz w:val="28"/>
          <w:szCs w:val="28"/>
        </w:rPr>
        <w:t>đúc thịt nấm hương:</w:t>
      </w:r>
    </w:p>
    <w:p w:rsidR="00E755BD" w:rsidRPr="006100AB" w:rsidRDefault="00E755BD" w:rsidP="005939E4">
      <w:pPr>
        <w:spacing w:before="86" w:line="288" w:lineRule="auto"/>
        <w:ind w:right="21"/>
        <w:jc w:val="both"/>
        <w:rPr>
          <w:color w:val="000000" w:themeColor="text1"/>
          <w:sz w:val="28"/>
          <w:szCs w:val="28"/>
        </w:rPr>
      </w:pPr>
      <w:r w:rsidRPr="006100AB">
        <w:rPr>
          <w:i/>
          <w:color w:val="000000" w:themeColor="text1"/>
          <w:spacing w:val="1"/>
          <w:sz w:val="28"/>
          <w:szCs w:val="28"/>
        </w:rPr>
        <w:t>a</w:t>
      </w:r>
      <w:r w:rsidRPr="006100AB">
        <w:rPr>
          <w:i/>
          <w:color w:val="000000" w:themeColor="text1"/>
          <w:sz w:val="28"/>
          <w:szCs w:val="28"/>
        </w:rPr>
        <w:t xml:space="preserve">) </w:t>
      </w:r>
      <w:r w:rsidRPr="006100AB">
        <w:rPr>
          <w:i/>
          <w:color w:val="000000" w:themeColor="text1"/>
          <w:spacing w:val="69"/>
          <w:sz w:val="28"/>
          <w:szCs w:val="28"/>
        </w:rPr>
        <w:t xml:space="preserve"> </w:t>
      </w:r>
      <w:r w:rsidRPr="006100AB">
        <w:rPr>
          <w:i/>
          <w:color w:val="000000" w:themeColor="text1"/>
          <w:sz w:val="28"/>
          <w:szCs w:val="28"/>
        </w:rPr>
        <w:t>N</w:t>
      </w:r>
      <w:r w:rsidRPr="006100AB">
        <w:rPr>
          <w:i/>
          <w:color w:val="000000" w:themeColor="text1"/>
          <w:spacing w:val="-1"/>
          <w:sz w:val="28"/>
          <w:szCs w:val="28"/>
        </w:rPr>
        <w:t>g</w:t>
      </w:r>
      <w:r w:rsidRPr="006100AB">
        <w:rPr>
          <w:i/>
          <w:color w:val="000000" w:themeColor="text1"/>
          <w:spacing w:val="1"/>
          <w:sz w:val="28"/>
          <w:szCs w:val="28"/>
        </w:rPr>
        <w:t>u</w:t>
      </w:r>
      <w:r w:rsidRPr="006100AB">
        <w:rPr>
          <w:i/>
          <w:color w:val="000000" w:themeColor="text1"/>
          <w:sz w:val="28"/>
          <w:szCs w:val="28"/>
        </w:rPr>
        <w:t>y</w:t>
      </w:r>
      <w:r w:rsidRPr="006100AB">
        <w:rPr>
          <w:i/>
          <w:color w:val="000000" w:themeColor="text1"/>
          <w:spacing w:val="-2"/>
          <w:sz w:val="28"/>
          <w:szCs w:val="28"/>
        </w:rPr>
        <w:t>ê</w:t>
      </w:r>
      <w:r w:rsidRPr="006100AB">
        <w:rPr>
          <w:i/>
          <w:color w:val="000000" w:themeColor="text1"/>
          <w:sz w:val="28"/>
          <w:szCs w:val="28"/>
        </w:rPr>
        <w:t>n</w:t>
      </w:r>
      <w:r w:rsidRPr="006100AB">
        <w:rPr>
          <w:i/>
          <w:color w:val="000000" w:themeColor="text1"/>
          <w:spacing w:val="1"/>
          <w:sz w:val="28"/>
          <w:szCs w:val="28"/>
        </w:rPr>
        <w:t xml:space="preserve"> </w:t>
      </w:r>
      <w:r w:rsidRPr="006100AB">
        <w:rPr>
          <w:i/>
          <w:color w:val="000000" w:themeColor="text1"/>
          <w:spacing w:val="-1"/>
          <w:sz w:val="28"/>
          <w:szCs w:val="28"/>
        </w:rPr>
        <w:t>l</w:t>
      </w:r>
      <w:r w:rsidRPr="006100AB">
        <w:rPr>
          <w:i/>
          <w:color w:val="000000" w:themeColor="text1"/>
          <w:spacing w:val="1"/>
          <w:sz w:val="28"/>
          <w:szCs w:val="28"/>
        </w:rPr>
        <w:t>i</w:t>
      </w:r>
      <w:r w:rsidRPr="006100AB">
        <w:rPr>
          <w:i/>
          <w:color w:val="000000" w:themeColor="text1"/>
          <w:spacing w:val="-2"/>
          <w:sz w:val="28"/>
          <w:szCs w:val="28"/>
        </w:rPr>
        <w:t>ệ</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z w:val="28"/>
          <w:szCs w:val="28"/>
        </w:rPr>
        <w:t>c</w:t>
      </w:r>
      <w:r w:rsidRPr="006100AB">
        <w:rPr>
          <w:i/>
          <w:color w:val="000000" w:themeColor="text1"/>
          <w:spacing w:val="-1"/>
          <w:sz w:val="28"/>
          <w:szCs w:val="28"/>
        </w:rPr>
        <w:t>huẩ</w:t>
      </w:r>
      <w:r w:rsidRPr="006100AB">
        <w:rPr>
          <w:i/>
          <w:color w:val="000000" w:themeColor="text1"/>
          <w:sz w:val="28"/>
          <w:szCs w:val="28"/>
        </w:rPr>
        <w:t>n</w:t>
      </w:r>
      <w:r w:rsidRPr="006100AB">
        <w:rPr>
          <w:i/>
          <w:color w:val="000000" w:themeColor="text1"/>
          <w:spacing w:val="1"/>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ị</w:t>
      </w:r>
      <w:r w:rsidRPr="006100AB">
        <w:rPr>
          <w:i/>
          <w:color w:val="000000" w:themeColor="text1"/>
          <w:sz w:val="28"/>
          <w:szCs w:val="28"/>
        </w:rPr>
        <w:t>:</w:t>
      </w:r>
    </w:p>
    <w:p w:rsidR="00E755BD" w:rsidRPr="006100AB" w:rsidRDefault="00E755BD" w:rsidP="003B2337">
      <w:pPr>
        <w:spacing w:before="91" w:line="288" w:lineRule="auto"/>
        <w:ind w:right="162"/>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l</w:t>
      </w:r>
      <w:r w:rsidRPr="006100AB">
        <w:rPr>
          <w:color w:val="000000" w:themeColor="text1"/>
          <w:spacing w:val="-2"/>
          <w:sz w:val="28"/>
          <w:szCs w:val="28"/>
        </w:rPr>
        <w:t>ợ</w:t>
      </w:r>
      <w:r w:rsidRPr="006100AB">
        <w:rPr>
          <w:color w:val="000000" w:themeColor="text1"/>
          <w:spacing w:val="1"/>
          <w:sz w:val="28"/>
          <w:szCs w:val="28"/>
        </w:rPr>
        <w:t>n</w:t>
      </w:r>
      <w:r w:rsidR="003B2337">
        <w:rPr>
          <w:color w:val="000000" w:themeColor="text1"/>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vị</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ặc</w:t>
      </w:r>
      <w:r w:rsidRPr="006100AB">
        <w:rPr>
          <w:color w:val="000000" w:themeColor="text1"/>
          <w:spacing w:val="-3"/>
          <w:sz w:val="28"/>
          <w:szCs w:val="28"/>
        </w:rPr>
        <w:t xml:space="preserve"> </w:t>
      </w:r>
      <w:r w:rsidRPr="006100AB">
        <w:rPr>
          <w:color w:val="000000" w:themeColor="text1"/>
          <w:spacing w:val="1"/>
          <w:sz w:val="28"/>
          <w:szCs w:val="28"/>
        </w:rPr>
        <w:t>g</w:t>
      </w:r>
      <w:r w:rsidR="003B2337">
        <w:rPr>
          <w:color w:val="000000" w:themeColor="text1"/>
          <w:sz w:val="28"/>
          <w:szCs w:val="28"/>
        </w:rPr>
        <w:t xml:space="preserve">à- </w:t>
      </w:r>
      <w:r w:rsidRPr="006100AB">
        <w:rPr>
          <w:color w:val="000000" w:themeColor="text1"/>
          <w:sz w:val="28"/>
          <w:szCs w:val="28"/>
        </w:rPr>
        <w:t>Cà 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1"/>
          <w:sz w:val="28"/>
          <w:szCs w:val="28"/>
        </w:rPr>
        <w:t xml:space="preserve"> 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l</w:t>
      </w:r>
      <w:r w:rsidRPr="006100AB">
        <w:rPr>
          <w:color w:val="000000" w:themeColor="text1"/>
          <w:sz w:val="28"/>
          <w:szCs w:val="28"/>
        </w:rPr>
        <w:t>á,</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2"/>
          <w:sz w:val="28"/>
          <w:szCs w:val="28"/>
        </w:rPr>
        <w:t xml:space="preserve"> </w:t>
      </w:r>
      <w:r w:rsidRPr="006100AB">
        <w:rPr>
          <w:color w:val="000000" w:themeColor="text1"/>
          <w:spacing w:val="-5"/>
          <w:sz w:val="28"/>
          <w:szCs w:val="28"/>
        </w:rPr>
        <w:t>m</w:t>
      </w:r>
      <w:r w:rsidRPr="006100AB">
        <w:rPr>
          <w:color w:val="000000" w:themeColor="text1"/>
          <w:spacing w:val="1"/>
          <w:sz w:val="28"/>
          <w:szCs w:val="28"/>
        </w:rPr>
        <w:t>ùi</w:t>
      </w:r>
      <w:r w:rsidR="003B2337">
        <w:rPr>
          <w:color w:val="000000" w:themeColor="text1"/>
          <w:sz w:val="28"/>
          <w:szCs w:val="28"/>
        </w:rPr>
        <w:t xml:space="preserve">- </w:t>
      </w:r>
      <w:r w:rsidR="00DC5FDD" w:rsidRPr="006100AB">
        <w:rPr>
          <w:color w:val="000000" w:themeColor="text1"/>
          <w:sz w:val="28"/>
          <w:szCs w:val="28"/>
        </w:rPr>
        <w:t xml:space="preserve"> Nấm hương</w:t>
      </w:r>
      <w:r w:rsidR="003B2337">
        <w:rPr>
          <w:color w:val="000000" w:themeColor="text1"/>
          <w:sz w:val="28"/>
          <w:szCs w:val="28"/>
        </w:rPr>
        <w:t xml:space="preserve"> </w:t>
      </w:r>
      <w:r w:rsidR="00DC5FDD" w:rsidRPr="006100AB">
        <w:rPr>
          <w:color w:val="000000" w:themeColor="text1"/>
          <w:sz w:val="28"/>
          <w:szCs w:val="28"/>
        </w:rPr>
        <w:t>khô</w:t>
      </w:r>
      <w:r w:rsidR="006B2400">
        <w:rPr>
          <w:color w:val="000000" w:themeColor="text1"/>
          <w:sz w:val="28"/>
          <w:szCs w:val="28"/>
        </w:rPr>
        <w:t xml:space="preserve"> </w:t>
      </w:r>
      <w:r w:rsidR="003B2337">
        <w:rPr>
          <w:color w:val="000000" w:themeColor="text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Pr="006100AB">
        <w:rPr>
          <w:color w:val="000000" w:themeColor="text1"/>
          <w:spacing w:val="-1"/>
          <w:sz w:val="28"/>
          <w:szCs w:val="28"/>
        </w:rPr>
        <w:t xml:space="preserve"> </w:t>
      </w:r>
      <w:r w:rsidR="003E6948" w:rsidRPr="006100AB">
        <w:rPr>
          <w:color w:val="000000" w:themeColor="text1"/>
          <w:spacing w:val="-5"/>
          <w:sz w:val="28"/>
          <w:szCs w:val="28"/>
        </w:rPr>
        <w:t>nêm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ắ</w:t>
      </w:r>
      <w:r w:rsidRPr="006100AB">
        <w:rPr>
          <w:color w:val="000000" w:themeColor="text1"/>
          <w:spacing w:val="-2"/>
          <w:sz w:val="28"/>
          <w:szCs w:val="28"/>
        </w:rPr>
        <w:t>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w:t>
      </w:r>
      <w:r w:rsidRPr="006100AB">
        <w:rPr>
          <w:color w:val="000000" w:themeColor="text1"/>
          <w:sz w:val="28"/>
          <w:szCs w:val="28"/>
        </w:rPr>
        <w:t>i</w:t>
      </w:r>
      <w:r w:rsidRPr="006100AB">
        <w:rPr>
          <w:color w:val="000000" w:themeColor="text1"/>
          <w:spacing w:val="1"/>
          <w:sz w:val="28"/>
          <w:szCs w:val="28"/>
        </w:rPr>
        <w:t xml:space="preserve"> 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đ</w:t>
      </w:r>
      <w:r w:rsidRPr="006100AB">
        <w:rPr>
          <w:color w:val="000000" w:themeColor="text1"/>
          <w:spacing w:val="1"/>
          <w:sz w:val="28"/>
          <w:szCs w:val="28"/>
        </w:rPr>
        <w:t>ủ</w:t>
      </w:r>
      <w:r w:rsidRPr="006100AB">
        <w:rPr>
          <w:color w:val="000000" w:themeColor="text1"/>
          <w:sz w:val="28"/>
          <w:szCs w:val="28"/>
        </w:rPr>
        <w:t>.</w:t>
      </w:r>
    </w:p>
    <w:p w:rsidR="00E755BD" w:rsidRPr="006100AB" w:rsidRDefault="00E755BD" w:rsidP="005939E4">
      <w:pPr>
        <w:spacing w:before="91" w:line="288" w:lineRule="auto"/>
        <w:ind w:right="21"/>
        <w:jc w:val="both"/>
        <w:rPr>
          <w:color w:val="000000" w:themeColor="text1"/>
          <w:sz w:val="28"/>
          <w:szCs w:val="28"/>
        </w:rPr>
      </w:pPr>
      <w:r w:rsidRPr="006100AB">
        <w:rPr>
          <w:i/>
          <w:color w:val="000000" w:themeColor="text1"/>
          <w:spacing w:val="1"/>
          <w:sz w:val="28"/>
          <w:szCs w:val="28"/>
        </w:rPr>
        <w:t>b</w:t>
      </w:r>
      <w:r w:rsidRPr="006100AB">
        <w:rPr>
          <w:i/>
          <w:color w:val="000000" w:themeColor="text1"/>
          <w:sz w:val="28"/>
          <w:szCs w:val="28"/>
        </w:rPr>
        <w:t xml:space="preserve">)  </w:t>
      </w:r>
      <w:r w:rsidRPr="006100AB">
        <w:rPr>
          <w:i/>
          <w:color w:val="000000" w:themeColor="text1"/>
          <w:spacing w:val="1"/>
          <w:sz w:val="28"/>
          <w:szCs w:val="28"/>
        </w:rPr>
        <w:t>S</w:t>
      </w:r>
      <w:r w:rsidRPr="006100AB">
        <w:rPr>
          <w:i/>
          <w:color w:val="000000" w:themeColor="text1"/>
          <w:sz w:val="28"/>
          <w:szCs w:val="28"/>
        </w:rPr>
        <w:t>ơ</w:t>
      </w:r>
      <w:r w:rsidRPr="006100AB">
        <w:rPr>
          <w:i/>
          <w:color w:val="000000" w:themeColor="text1"/>
          <w:spacing w:val="-1"/>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z w:val="28"/>
          <w:szCs w:val="28"/>
        </w:rPr>
        <w:t>ế:</w:t>
      </w:r>
    </w:p>
    <w:p w:rsidR="00E755BD" w:rsidRPr="006100AB" w:rsidRDefault="00E755BD" w:rsidP="006B2400">
      <w:pPr>
        <w:spacing w:before="93" w:line="288" w:lineRule="auto"/>
        <w:ind w:right="-405"/>
        <w:jc w:val="both"/>
        <w:rPr>
          <w:color w:val="000000" w:themeColor="text1"/>
          <w:sz w:val="28"/>
          <w:szCs w:val="28"/>
        </w:rPr>
      </w:pPr>
      <w:r w:rsidRPr="006100AB">
        <w:rPr>
          <w:color w:val="000000" w:themeColor="text1"/>
          <w:sz w:val="28"/>
          <w:szCs w:val="28"/>
        </w:rPr>
        <w:t xml:space="preserve">-  </w:t>
      </w:r>
      <w:r w:rsidRPr="006100AB">
        <w:rPr>
          <w:color w:val="000000" w:themeColor="text1"/>
          <w:spacing w:val="69"/>
          <w:sz w:val="28"/>
          <w:szCs w:val="28"/>
        </w:rPr>
        <w:t xml:space="preserve"> </w:t>
      </w:r>
      <w:r w:rsidRPr="006100AB">
        <w:rPr>
          <w:color w:val="000000" w:themeColor="text1"/>
          <w:spacing w:val="-1"/>
          <w:sz w:val="28"/>
          <w:szCs w:val="28"/>
        </w:rPr>
        <w:t>T</w:t>
      </w:r>
      <w:r w:rsidRPr="006100AB">
        <w:rPr>
          <w:color w:val="000000" w:themeColor="text1"/>
          <w:spacing w:val="1"/>
          <w:sz w:val="28"/>
          <w:szCs w:val="28"/>
        </w:rPr>
        <w:t>hị</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1"/>
          <w:sz w:val="28"/>
          <w:szCs w:val="28"/>
        </w:rPr>
        <w:t>l</w:t>
      </w:r>
      <w:r w:rsidRPr="006100AB">
        <w:rPr>
          <w:color w:val="000000" w:themeColor="text1"/>
          <w:sz w:val="28"/>
          <w:szCs w:val="28"/>
        </w:rPr>
        <w:t>ợn</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z w:val="28"/>
          <w:szCs w:val="28"/>
        </w:rPr>
        <w:t>rần</w:t>
      </w:r>
      <w:r w:rsidRPr="006100AB">
        <w:rPr>
          <w:color w:val="000000" w:themeColor="text1"/>
          <w:spacing w:val="-2"/>
          <w:sz w:val="28"/>
          <w:szCs w:val="28"/>
        </w:rPr>
        <w:t xml:space="preserve"> </w:t>
      </w:r>
      <w:r w:rsidRPr="006100AB">
        <w:rPr>
          <w:color w:val="000000" w:themeColor="text1"/>
          <w:spacing w:val="1"/>
          <w:sz w:val="28"/>
          <w:szCs w:val="28"/>
        </w:rPr>
        <w:t>qu</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l</w:t>
      </w:r>
      <w:r w:rsidRPr="006100AB">
        <w:rPr>
          <w:color w:val="000000" w:themeColor="text1"/>
          <w:sz w:val="28"/>
          <w:szCs w:val="28"/>
        </w:rPr>
        <w:t>ại</w:t>
      </w:r>
      <w:r w:rsidRPr="006100AB">
        <w:rPr>
          <w:color w:val="000000" w:themeColor="text1"/>
          <w:spacing w:val="1"/>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ới</w:t>
      </w:r>
      <w:r w:rsidRPr="006100AB">
        <w:rPr>
          <w:color w:val="000000" w:themeColor="text1"/>
          <w:spacing w:val="1"/>
          <w:sz w:val="28"/>
          <w:szCs w:val="28"/>
        </w:rPr>
        <w:t xml:space="preserve"> x</w:t>
      </w:r>
      <w:r w:rsidRPr="006100AB">
        <w:rPr>
          <w:color w:val="000000" w:themeColor="text1"/>
          <w:sz w:val="28"/>
          <w:szCs w:val="28"/>
        </w:rPr>
        <w:t>ay</w:t>
      </w:r>
      <w:r w:rsidRPr="006100AB">
        <w:rPr>
          <w:color w:val="000000" w:themeColor="text1"/>
          <w:spacing w:val="-4"/>
          <w:sz w:val="28"/>
          <w:szCs w:val="28"/>
        </w:rPr>
        <w:t xml:space="preserve"> </w:t>
      </w:r>
      <w:r w:rsidRPr="006100AB">
        <w:rPr>
          <w:color w:val="000000" w:themeColor="text1"/>
          <w:spacing w:val="1"/>
          <w:sz w:val="28"/>
          <w:szCs w:val="28"/>
        </w:rPr>
        <w:t>nh</w:t>
      </w:r>
      <w:r w:rsidRPr="006100AB">
        <w:rPr>
          <w:color w:val="000000" w:themeColor="text1"/>
          <w:sz w:val="28"/>
          <w:szCs w:val="28"/>
        </w:rPr>
        <w:t>ỏ</w:t>
      </w:r>
      <w:r w:rsidRPr="006100AB">
        <w:rPr>
          <w:color w:val="000000" w:themeColor="text1"/>
          <w:spacing w:val="1"/>
          <w:sz w:val="28"/>
          <w:szCs w:val="28"/>
        </w:rPr>
        <w:t xml:space="preserve"> </w:t>
      </w:r>
      <w:r w:rsidRPr="006100AB">
        <w:rPr>
          <w:color w:val="000000" w:themeColor="text1"/>
          <w:spacing w:val="-1"/>
          <w:sz w:val="28"/>
          <w:szCs w:val="28"/>
        </w:rPr>
        <w:t>ư</w:t>
      </w:r>
      <w:r w:rsidRPr="006100AB">
        <w:rPr>
          <w:color w:val="000000" w:themeColor="text1"/>
          <w:spacing w:val="-2"/>
          <w:sz w:val="28"/>
          <w:szCs w:val="28"/>
        </w:rPr>
        <w:t>ớ</w:t>
      </w:r>
      <w:r w:rsidRPr="006100AB">
        <w:rPr>
          <w:color w:val="000000" w:themeColor="text1"/>
          <w:sz w:val="28"/>
          <w:szCs w:val="28"/>
        </w:rPr>
        <w:t>p</w:t>
      </w:r>
      <w:r w:rsidRPr="006100AB">
        <w:rPr>
          <w:color w:val="000000" w:themeColor="text1"/>
          <w:spacing w:val="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3"/>
          <w:sz w:val="28"/>
          <w:szCs w:val="28"/>
        </w:rPr>
        <w:t>T</w:t>
      </w:r>
      <w:r w:rsidRPr="006100AB">
        <w:rPr>
          <w:color w:val="000000" w:themeColor="text1"/>
          <w:spacing w:val="-2"/>
          <w:sz w:val="28"/>
          <w:szCs w:val="28"/>
        </w:rPr>
        <w:t>r</w:t>
      </w:r>
      <w:r w:rsidRPr="006100AB">
        <w:rPr>
          <w:color w:val="000000" w:themeColor="text1"/>
          <w:spacing w:val="-3"/>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4"/>
          <w:sz w:val="28"/>
          <w:szCs w:val="28"/>
        </w:rPr>
        <w:t xml:space="preserve"> </w:t>
      </w:r>
      <w:r w:rsidRPr="006100AB">
        <w:rPr>
          <w:color w:val="000000" w:themeColor="text1"/>
          <w:spacing w:val="-2"/>
          <w:sz w:val="28"/>
          <w:szCs w:val="28"/>
        </w:rPr>
        <w:t>r</w:t>
      </w:r>
      <w:r w:rsidRPr="006100AB">
        <w:rPr>
          <w:color w:val="000000" w:themeColor="text1"/>
          <w:spacing w:val="-3"/>
          <w:sz w:val="28"/>
          <w:szCs w:val="28"/>
        </w:rPr>
        <w:t>ử</w:t>
      </w:r>
      <w:r w:rsidRPr="006100AB">
        <w:rPr>
          <w:color w:val="000000" w:themeColor="text1"/>
          <w:sz w:val="28"/>
          <w:szCs w:val="28"/>
        </w:rPr>
        <w:t>a</w:t>
      </w:r>
      <w:r w:rsidRPr="006100AB">
        <w:rPr>
          <w:color w:val="000000" w:themeColor="text1"/>
          <w:spacing w:val="-5"/>
          <w:sz w:val="28"/>
          <w:szCs w:val="28"/>
        </w:rPr>
        <w:t xml:space="preserve"> </w:t>
      </w:r>
      <w:r w:rsidRPr="006100AB">
        <w:rPr>
          <w:color w:val="000000" w:themeColor="text1"/>
          <w:spacing w:val="-1"/>
          <w:sz w:val="28"/>
          <w:szCs w:val="28"/>
        </w:rPr>
        <w:t>s</w:t>
      </w:r>
      <w:r w:rsidRPr="006100AB">
        <w:rPr>
          <w:color w:val="000000" w:themeColor="text1"/>
          <w:spacing w:val="-2"/>
          <w:sz w:val="28"/>
          <w:szCs w:val="28"/>
        </w:rPr>
        <w:t>ạc</w:t>
      </w:r>
      <w:r w:rsidRPr="006100AB">
        <w:rPr>
          <w:color w:val="000000" w:themeColor="text1"/>
          <w:sz w:val="28"/>
          <w:szCs w:val="28"/>
        </w:rPr>
        <w:t>h</w:t>
      </w:r>
      <w:r w:rsidRPr="006100AB">
        <w:rPr>
          <w:color w:val="000000" w:themeColor="text1"/>
          <w:spacing w:val="-4"/>
          <w:sz w:val="28"/>
          <w:szCs w:val="28"/>
        </w:rPr>
        <w:t xml:space="preserve"> </w:t>
      </w:r>
      <w:r w:rsidRPr="006100AB">
        <w:rPr>
          <w:color w:val="000000" w:themeColor="text1"/>
          <w:spacing w:val="-1"/>
          <w:sz w:val="28"/>
          <w:szCs w:val="28"/>
        </w:rPr>
        <w:t>đ</w:t>
      </w:r>
      <w:r w:rsidRPr="006100AB">
        <w:rPr>
          <w:color w:val="000000" w:themeColor="text1"/>
          <w:spacing w:val="-2"/>
          <w:sz w:val="28"/>
          <w:szCs w:val="28"/>
        </w:rPr>
        <w:t>ậ</w:t>
      </w:r>
      <w:r w:rsidRPr="006100AB">
        <w:rPr>
          <w:color w:val="000000" w:themeColor="text1"/>
          <w:sz w:val="28"/>
          <w:szCs w:val="28"/>
        </w:rPr>
        <w:t>p</w:t>
      </w:r>
      <w:r w:rsidRPr="006100AB">
        <w:rPr>
          <w:color w:val="000000" w:themeColor="text1"/>
          <w:spacing w:val="-4"/>
          <w:sz w:val="28"/>
          <w:szCs w:val="28"/>
        </w:rPr>
        <w:t xml:space="preserve"> </w:t>
      </w:r>
      <w:r w:rsidRPr="006100AB">
        <w:rPr>
          <w:color w:val="000000" w:themeColor="text1"/>
          <w:spacing w:val="-5"/>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4"/>
          <w:sz w:val="28"/>
          <w:szCs w:val="28"/>
        </w:rPr>
        <w:t xml:space="preserve"> </w:t>
      </w:r>
      <w:r w:rsidRPr="006100AB">
        <w:rPr>
          <w:color w:val="000000" w:themeColor="text1"/>
          <w:spacing w:val="-1"/>
          <w:sz w:val="28"/>
          <w:szCs w:val="28"/>
        </w:rPr>
        <w:t>v</w:t>
      </w:r>
      <w:r w:rsidRPr="006100AB">
        <w:rPr>
          <w:color w:val="000000" w:themeColor="text1"/>
          <w:spacing w:val="-5"/>
          <w:sz w:val="28"/>
          <w:szCs w:val="28"/>
        </w:rPr>
        <w:t>à</w:t>
      </w:r>
      <w:r w:rsidRPr="006100AB">
        <w:rPr>
          <w:color w:val="000000" w:themeColor="text1"/>
          <w:sz w:val="28"/>
          <w:szCs w:val="28"/>
        </w:rPr>
        <w:t>o</w:t>
      </w:r>
      <w:r w:rsidRPr="006100AB">
        <w:rPr>
          <w:color w:val="000000" w:themeColor="text1"/>
          <w:spacing w:val="-4"/>
          <w:sz w:val="28"/>
          <w:szCs w:val="28"/>
        </w:rPr>
        <w:t xml:space="preserve"> </w:t>
      </w:r>
      <w:r w:rsidRPr="006100AB">
        <w:rPr>
          <w:color w:val="000000" w:themeColor="text1"/>
          <w:spacing w:val="-1"/>
          <w:sz w:val="28"/>
          <w:szCs w:val="28"/>
        </w:rPr>
        <w:t>n</w:t>
      </w:r>
      <w:r w:rsidRPr="006100AB">
        <w:rPr>
          <w:color w:val="000000" w:themeColor="text1"/>
          <w:spacing w:val="-4"/>
          <w:sz w:val="28"/>
          <w:szCs w:val="28"/>
        </w:rPr>
        <w:t>ồ</w:t>
      </w:r>
      <w:r w:rsidRPr="006100AB">
        <w:rPr>
          <w:color w:val="000000" w:themeColor="text1"/>
          <w:sz w:val="28"/>
          <w:szCs w:val="28"/>
        </w:rPr>
        <w:t>i</w:t>
      </w:r>
      <w:r w:rsidRPr="006100AB">
        <w:rPr>
          <w:color w:val="000000" w:themeColor="text1"/>
          <w:spacing w:val="-4"/>
          <w:sz w:val="28"/>
          <w:szCs w:val="28"/>
        </w:rPr>
        <w:t xml:space="preserve"> </w:t>
      </w:r>
      <w:r w:rsidRPr="006100AB">
        <w:rPr>
          <w:color w:val="000000" w:themeColor="text1"/>
          <w:spacing w:val="-1"/>
          <w:sz w:val="28"/>
          <w:szCs w:val="28"/>
        </w:rPr>
        <w:t>đ</w:t>
      </w:r>
      <w:r w:rsidRPr="006100AB">
        <w:rPr>
          <w:color w:val="000000" w:themeColor="text1"/>
          <w:spacing w:val="-2"/>
          <w:sz w:val="28"/>
          <w:szCs w:val="28"/>
        </w:rPr>
        <w:t>á</w:t>
      </w:r>
      <w:r w:rsidRPr="006100AB">
        <w:rPr>
          <w:color w:val="000000" w:themeColor="text1"/>
          <w:spacing w:val="-4"/>
          <w:sz w:val="28"/>
          <w:szCs w:val="28"/>
        </w:rPr>
        <w:t>n</w:t>
      </w:r>
      <w:r w:rsidRPr="006100AB">
        <w:rPr>
          <w:color w:val="000000" w:themeColor="text1"/>
          <w:sz w:val="28"/>
          <w:szCs w:val="28"/>
        </w:rPr>
        <w:t>h</w:t>
      </w:r>
      <w:r w:rsidRPr="006100AB">
        <w:rPr>
          <w:color w:val="000000" w:themeColor="text1"/>
          <w:spacing w:val="-4"/>
          <w:sz w:val="28"/>
          <w:szCs w:val="28"/>
        </w:rPr>
        <w:t xml:space="preserve"> </w:t>
      </w:r>
      <w:r w:rsidRPr="006100AB">
        <w:rPr>
          <w:color w:val="000000" w:themeColor="text1"/>
          <w:spacing w:val="-1"/>
          <w:sz w:val="28"/>
          <w:szCs w:val="28"/>
        </w:rPr>
        <w:t>t</w:t>
      </w:r>
      <w:r w:rsidRPr="006100AB">
        <w:rPr>
          <w:color w:val="000000" w:themeColor="text1"/>
          <w:spacing w:val="-5"/>
          <w:sz w:val="28"/>
          <w:szCs w:val="28"/>
        </w:rPr>
        <w:t>a</w:t>
      </w:r>
      <w:r w:rsidRPr="006100AB">
        <w:rPr>
          <w:color w:val="000000" w:themeColor="text1"/>
          <w:sz w:val="28"/>
          <w:szCs w:val="28"/>
        </w:rPr>
        <w:t>n</w:t>
      </w:r>
      <w:r w:rsidRPr="006100AB">
        <w:rPr>
          <w:color w:val="000000" w:themeColor="text1"/>
          <w:spacing w:val="-4"/>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4"/>
          <w:sz w:val="28"/>
          <w:szCs w:val="28"/>
        </w:rPr>
        <w:t xml:space="preserve"> </w:t>
      </w:r>
      <w:r w:rsidRPr="006100AB">
        <w:rPr>
          <w:color w:val="000000" w:themeColor="text1"/>
          <w:spacing w:val="-1"/>
          <w:sz w:val="28"/>
          <w:szCs w:val="28"/>
        </w:rPr>
        <w:t>h</w:t>
      </w:r>
      <w:r w:rsidRPr="006100AB">
        <w:rPr>
          <w:color w:val="000000" w:themeColor="text1"/>
          <w:spacing w:val="-5"/>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4"/>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7"/>
          <w:sz w:val="28"/>
          <w:szCs w:val="28"/>
        </w:rPr>
        <w:t xml:space="preserve"> </w:t>
      </w:r>
      <w:r w:rsidRPr="006100AB">
        <w:rPr>
          <w:color w:val="000000" w:themeColor="text1"/>
          <w:spacing w:val="-1"/>
          <w:sz w:val="28"/>
          <w:szCs w:val="28"/>
        </w:rPr>
        <w:t>n</w:t>
      </w:r>
      <w:r w:rsidRPr="006100AB">
        <w:rPr>
          <w:color w:val="000000" w:themeColor="text1"/>
          <w:spacing w:val="-3"/>
          <w:sz w:val="28"/>
          <w:szCs w:val="28"/>
        </w:rPr>
        <w:t>ư</w:t>
      </w:r>
      <w:r w:rsidRPr="006100AB">
        <w:rPr>
          <w:color w:val="000000" w:themeColor="text1"/>
          <w:spacing w:val="-2"/>
          <w:sz w:val="28"/>
          <w:szCs w:val="28"/>
        </w:rPr>
        <w:t>ớ</w:t>
      </w:r>
      <w:r w:rsidRPr="006100AB">
        <w:rPr>
          <w:color w:val="000000" w:themeColor="text1"/>
          <w:sz w:val="28"/>
          <w:szCs w:val="28"/>
        </w:rPr>
        <w:t>c</w:t>
      </w:r>
      <w:r w:rsidRPr="006100AB">
        <w:rPr>
          <w:color w:val="000000" w:themeColor="text1"/>
          <w:spacing w:val="-3"/>
          <w:sz w:val="28"/>
          <w:szCs w:val="28"/>
        </w:rPr>
        <w:t xml:space="preserve"> </w:t>
      </w:r>
      <w:r w:rsidRPr="006100AB">
        <w:rPr>
          <w:color w:val="000000" w:themeColor="text1"/>
          <w:spacing w:val="-7"/>
          <w:sz w:val="28"/>
          <w:szCs w:val="28"/>
        </w:rPr>
        <w:t>m</w:t>
      </w:r>
      <w:r w:rsidRPr="006100AB">
        <w:rPr>
          <w:color w:val="000000" w:themeColor="text1"/>
          <w:sz w:val="28"/>
          <w:szCs w:val="28"/>
        </w:rPr>
        <w:t>ắm</w:t>
      </w:r>
      <w:r w:rsidRPr="006100AB">
        <w:rPr>
          <w:color w:val="000000" w:themeColor="text1"/>
          <w:spacing w:val="-5"/>
          <w:sz w:val="28"/>
          <w:szCs w:val="28"/>
        </w:rPr>
        <w:t xml:space="preserve"> </w:t>
      </w:r>
      <w:r w:rsidRPr="006100AB">
        <w:rPr>
          <w:color w:val="000000" w:themeColor="text1"/>
          <w:spacing w:val="-1"/>
          <w:sz w:val="28"/>
          <w:szCs w:val="28"/>
        </w:rPr>
        <w:t>đ</w:t>
      </w:r>
      <w:r w:rsidRPr="006100AB">
        <w:rPr>
          <w:color w:val="000000" w:themeColor="text1"/>
          <w:spacing w:val="-2"/>
          <w:sz w:val="28"/>
          <w:szCs w:val="28"/>
        </w:rPr>
        <w:t>á</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4"/>
          <w:sz w:val="28"/>
          <w:szCs w:val="28"/>
        </w:rPr>
        <w:t xml:space="preserve"> </w:t>
      </w:r>
      <w:r w:rsidRPr="006100AB">
        <w:rPr>
          <w:color w:val="000000" w:themeColor="text1"/>
          <w:spacing w:val="-1"/>
          <w:sz w:val="28"/>
          <w:szCs w:val="28"/>
        </w:rPr>
        <w:t>đ</w:t>
      </w:r>
      <w:r w:rsidRPr="006100AB">
        <w:rPr>
          <w:color w:val="000000" w:themeColor="text1"/>
          <w:spacing w:val="-5"/>
          <w:sz w:val="28"/>
          <w:szCs w:val="28"/>
        </w:rPr>
        <w:t>ề</w:t>
      </w:r>
      <w:r w:rsidRPr="006100AB">
        <w:rPr>
          <w:color w:val="000000" w:themeColor="text1"/>
          <w:spacing w:val="-1"/>
          <w:sz w:val="28"/>
          <w:szCs w:val="28"/>
        </w:rPr>
        <w:t>u</w:t>
      </w:r>
      <w:r w:rsidRPr="006100AB">
        <w:rPr>
          <w:color w:val="000000" w:themeColor="text1"/>
          <w:sz w:val="28"/>
          <w:szCs w:val="28"/>
        </w:rPr>
        <w:t>.</w:t>
      </w:r>
      <w:r w:rsidR="006B2400">
        <w:rPr>
          <w:color w:val="000000" w:themeColor="text1"/>
          <w:sz w:val="28"/>
          <w:szCs w:val="28"/>
        </w:rPr>
        <w:t xml:space="preserve"> </w:t>
      </w:r>
      <w:r w:rsidR="003E6948" w:rsidRPr="006100AB">
        <w:rPr>
          <w:color w:val="000000" w:themeColor="text1"/>
          <w:sz w:val="28"/>
          <w:szCs w:val="28"/>
        </w:rPr>
        <w:t>Nấm hương ngâm nước</w:t>
      </w:r>
      <w:r w:rsidRPr="006100AB">
        <w:rPr>
          <w:color w:val="000000" w:themeColor="text1"/>
          <w:sz w:val="28"/>
          <w:szCs w:val="28"/>
        </w:rPr>
        <w:t xml:space="preserve"> r</w:t>
      </w:r>
      <w:r w:rsidR="003E6948" w:rsidRPr="006100AB">
        <w:rPr>
          <w:color w:val="000000" w:themeColor="text1"/>
          <w:spacing w:val="-1"/>
          <w:sz w:val="28"/>
          <w:szCs w:val="28"/>
        </w:rPr>
        <w:t xml:space="preserve">ửa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ái</w:t>
      </w:r>
      <w:r w:rsidRPr="006100AB">
        <w:rPr>
          <w:color w:val="000000" w:themeColor="text1"/>
          <w:spacing w:val="-2"/>
          <w:sz w:val="28"/>
          <w:szCs w:val="28"/>
        </w:rPr>
        <w:t xml:space="preserve"> </w:t>
      </w:r>
      <w:r w:rsidRPr="006100AB">
        <w:rPr>
          <w:color w:val="000000" w:themeColor="text1"/>
          <w:spacing w:val="1"/>
          <w:sz w:val="28"/>
          <w:szCs w:val="28"/>
        </w:rPr>
        <w:t>h</w:t>
      </w:r>
      <w:r w:rsidRPr="006100AB">
        <w:rPr>
          <w:color w:val="000000" w:themeColor="text1"/>
          <w:spacing w:val="-2"/>
          <w:sz w:val="28"/>
          <w:szCs w:val="28"/>
        </w:rPr>
        <w:t>ạ</w:t>
      </w:r>
      <w:r w:rsidRPr="006100AB">
        <w:rPr>
          <w:color w:val="000000" w:themeColor="text1"/>
          <w:sz w:val="28"/>
          <w:szCs w:val="28"/>
        </w:rPr>
        <w:t>t</w:t>
      </w:r>
      <w:r w:rsidRPr="006100AB">
        <w:rPr>
          <w:color w:val="000000" w:themeColor="text1"/>
          <w:spacing w:val="1"/>
          <w:sz w:val="28"/>
          <w:szCs w:val="28"/>
        </w:rPr>
        <w:t xml:space="preserve"> l</w:t>
      </w:r>
      <w:r w:rsidRPr="006100AB">
        <w:rPr>
          <w:color w:val="000000" w:themeColor="text1"/>
          <w:spacing w:val="-3"/>
          <w:sz w:val="28"/>
          <w:szCs w:val="28"/>
        </w:rPr>
        <w:t>ự</w:t>
      </w:r>
      <w:r w:rsidRPr="006100AB">
        <w:rPr>
          <w:color w:val="000000" w:themeColor="text1"/>
          <w:spacing w:val="1"/>
          <w:sz w:val="28"/>
          <w:szCs w:val="28"/>
        </w:rPr>
        <w:t>u</w:t>
      </w:r>
      <w:r w:rsidRPr="006100AB">
        <w:rPr>
          <w:color w:val="000000" w:themeColor="text1"/>
          <w:sz w:val="28"/>
          <w:szCs w:val="28"/>
        </w:rPr>
        <w:t>.</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z w:val="28"/>
          <w:szCs w:val="28"/>
        </w:rPr>
        <w:t>á,</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ù</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2"/>
          <w:sz w:val="28"/>
          <w:szCs w:val="28"/>
        </w:rPr>
        <w:t>á</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n</w:t>
      </w:r>
      <w:r w:rsidRPr="006100AB">
        <w:rPr>
          <w:color w:val="000000" w:themeColor="text1"/>
          <w:spacing w:val="1"/>
          <w:sz w:val="28"/>
          <w:szCs w:val="28"/>
        </w:rPr>
        <w:t>hỏ</w:t>
      </w:r>
      <w:r w:rsidRPr="006100AB">
        <w:rPr>
          <w:color w:val="000000" w:themeColor="text1"/>
          <w:sz w:val="28"/>
          <w:szCs w:val="28"/>
        </w:rPr>
        <w:t>.</w:t>
      </w:r>
    </w:p>
    <w:p w:rsidR="00E755BD" w:rsidRPr="006100AB" w:rsidRDefault="00E755BD" w:rsidP="005939E4">
      <w:pPr>
        <w:spacing w:before="91" w:line="288" w:lineRule="auto"/>
        <w:ind w:right="21"/>
        <w:jc w:val="both"/>
        <w:rPr>
          <w:color w:val="000000" w:themeColor="text1"/>
          <w:sz w:val="28"/>
          <w:szCs w:val="28"/>
        </w:rPr>
      </w:pPr>
      <w:r w:rsidRPr="006100AB">
        <w:rPr>
          <w:i/>
          <w:color w:val="000000" w:themeColor="text1"/>
          <w:sz w:val="28"/>
          <w:szCs w:val="28"/>
        </w:rPr>
        <w:t xml:space="preserve">c) </w:t>
      </w:r>
      <w:r w:rsidRPr="006100AB">
        <w:rPr>
          <w:i/>
          <w:color w:val="000000" w:themeColor="text1"/>
          <w:spacing w:val="16"/>
          <w:sz w:val="28"/>
          <w:szCs w:val="28"/>
        </w:rPr>
        <w:t xml:space="preserve"> </w:t>
      </w:r>
      <w:r w:rsidRPr="006100AB">
        <w:rPr>
          <w:i/>
          <w:color w:val="000000" w:themeColor="text1"/>
          <w:sz w:val="28"/>
          <w:szCs w:val="28"/>
        </w:rPr>
        <w:t xml:space="preserve">Kỹ </w:t>
      </w:r>
      <w:r w:rsidRPr="006100AB">
        <w:rPr>
          <w:i/>
          <w:color w:val="000000" w:themeColor="text1"/>
          <w:spacing w:val="1"/>
          <w:sz w:val="28"/>
          <w:szCs w:val="28"/>
        </w:rPr>
        <w:t>t</w:t>
      </w:r>
      <w:r w:rsidRPr="006100AB">
        <w:rPr>
          <w:i/>
          <w:color w:val="000000" w:themeColor="text1"/>
          <w:spacing w:val="-1"/>
          <w:sz w:val="28"/>
          <w:szCs w:val="28"/>
        </w:rPr>
        <w:t>hu</w:t>
      </w:r>
      <w:r w:rsidRPr="006100AB">
        <w:rPr>
          <w:i/>
          <w:color w:val="000000" w:themeColor="text1"/>
          <w:spacing w:val="1"/>
          <w:sz w:val="28"/>
          <w:szCs w:val="28"/>
        </w:rPr>
        <w:t>ậ</w:t>
      </w:r>
      <w:r w:rsidRPr="006100AB">
        <w:rPr>
          <w:i/>
          <w:color w:val="000000" w:themeColor="text1"/>
          <w:sz w:val="28"/>
          <w:szCs w:val="28"/>
        </w:rPr>
        <w:t>t</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h</w:t>
      </w:r>
      <w:r w:rsidRPr="006100AB">
        <w:rPr>
          <w:i/>
          <w:color w:val="000000" w:themeColor="text1"/>
          <w:sz w:val="28"/>
          <w:szCs w:val="28"/>
        </w:rPr>
        <w:t>ế</w:t>
      </w:r>
      <w:r w:rsidRPr="006100AB">
        <w:rPr>
          <w:i/>
          <w:color w:val="000000" w:themeColor="text1"/>
          <w:spacing w:val="-3"/>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i</w:t>
      </w:r>
      <w:r w:rsidRPr="006100AB">
        <w:rPr>
          <w:i/>
          <w:color w:val="000000" w:themeColor="text1"/>
          <w:sz w:val="28"/>
          <w:szCs w:val="28"/>
        </w:rPr>
        <w:t>ế</w:t>
      </w:r>
      <w:r w:rsidRPr="006100AB">
        <w:rPr>
          <w:i/>
          <w:color w:val="000000" w:themeColor="text1"/>
          <w:spacing w:val="1"/>
          <w:sz w:val="28"/>
          <w:szCs w:val="28"/>
        </w:rPr>
        <w:t>n</w:t>
      </w:r>
      <w:r w:rsidRPr="006100AB">
        <w:rPr>
          <w:i/>
          <w:color w:val="000000" w:themeColor="text1"/>
          <w:sz w:val="28"/>
          <w:szCs w:val="28"/>
        </w:rPr>
        <w:t>:</w:t>
      </w:r>
    </w:p>
    <w:p w:rsidR="00E755BD" w:rsidRPr="006100AB" w:rsidRDefault="006E6D2B" w:rsidP="006B2400">
      <w:pPr>
        <w:tabs>
          <w:tab w:val="left" w:pos="740"/>
        </w:tabs>
        <w:spacing w:before="93" w:line="288" w:lineRule="auto"/>
        <w:ind w:right="21"/>
        <w:rPr>
          <w:color w:val="000000" w:themeColor="text1"/>
          <w:sz w:val="28"/>
          <w:szCs w:val="28"/>
        </w:rPr>
      </w:pPr>
      <w:r w:rsidRPr="006100AB">
        <w:rPr>
          <w:color w:val="000000" w:themeColor="text1"/>
          <w:sz w:val="28"/>
          <w:szCs w:val="28"/>
        </w:rPr>
        <w:t xml:space="preserve">-    </w:t>
      </w:r>
      <w:r w:rsidR="00E755BD" w:rsidRPr="006100AB">
        <w:rPr>
          <w:color w:val="000000" w:themeColor="text1"/>
          <w:sz w:val="28"/>
          <w:szCs w:val="28"/>
        </w:rPr>
        <w:t>P</w:t>
      </w:r>
      <w:r w:rsidR="00E755BD" w:rsidRPr="006100AB">
        <w:rPr>
          <w:color w:val="000000" w:themeColor="text1"/>
          <w:spacing w:val="1"/>
          <w:sz w:val="28"/>
          <w:szCs w:val="28"/>
        </w:rPr>
        <w:t>h</w:t>
      </w:r>
      <w:r w:rsidR="00E755BD" w:rsidRPr="006100AB">
        <w:rPr>
          <w:color w:val="000000" w:themeColor="text1"/>
          <w:sz w:val="28"/>
          <w:szCs w:val="28"/>
        </w:rPr>
        <w:t>i</w:t>
      </w:r>
      <w:r w:rsidR="00E755BD" w:rsidRPr="006100AB">
        <w:rPr>
          <w:color w:val="000000" w:themeColor="text1"/>
          <w:spacing w:val="25"/>
          <w:sz w:val="28"/>
          <w:szCs w:val="28"/>
        </w:rPr>
        <w:t xml:space="preserve"> </w:t>
      </w:r>
      <w:r w:rsidR="00E755BD" w:rsidRPr="006100AB">
        <w:rPr>
          <w:color w:val="000000" w:themeColor="text1"/>
          <w:spacing w:val="-1"/>
          <w:sz w:val="28"/>
          <w:szCs w:val="28"/>
        </w:rPr>
        <w:t>t</w:t>
      </w:r>
      <w:r w:rsidR="00E755BD" w:rsidRPr="006100AB">
        <w:rPr>
          <w:color w:val="000000" w:themeColor="text1"/>
          <w:spacing w:val="1"/>
          <w:sz w:val="28"/>
          <w:szCs w:val="28"/>
        </w:rPr>
        <w:t>h</w:t>
      </w:r>
      <w:r w:rsidR="00E755BD" w:rsidRPr="006100AB">
        <w:rPr>
          <w:color w:val="000000" w:themeColor="text1"/>
          <w:sz w:val="28"/>
          <w:szCs w:val="28"/>
        </w:rPr>
        <w:t>ơm</w:t>
      </w:r>
      <w:r w:rsidR="00E755BD" w:rsidRPr="006100AB">
        <w:rPr>
          <w:color w:val="000000" w:themeColor="text1"/>
          <w:spacing w:val="21"/>
          <w:sz w:val="28"/>
          <w:szCs w:val="28"/>
        </w:rPr>
        <w:t xml:space="preserve"> </w:t>
      </w:r>
      <w:r w:rsidR="00E755BD" w:rsidRPr="006100AB">
        <w:rPr>
          <w:color w:val="000000" w:themeColor="text1"/>
          <w:spacing w:val="1"/>
          <w:sz w:val="28"/>
          <w:szCs w:val="28"/>
        </w:rPr>
        <w:t>h</w:t>
      </w:r>
      <w:r w:rsidR="00E755BD" w:rsidRPr="006100AB">
        <w:rPr>
          <w:color w:val="000000" w:themeColor="text1"/>
          <w:sz w:val="28"/>
          <w:szCs w:val="28"/>
        </w:rPr>
        <w:t>à</w:t>
      </w:r>
      <w:r w:rsidR="00E755BD" w:rsidRPr="006100AB">
        <w:rPr>
          <w:color w:val="000000" w:themeColor="text1"/>
          <w:spacing w:val="-1"/>
          <w:sz w:val="28"/>
          <w:szCs w:val="28"/>
        </w:rPr>
        <w:t>n</w:t>
      </w:r>
      <w:r w:rsidR="00E755BD" w:rsidRPr="006100AB">
        <w:rPr>
          <w:color w:val="000000" w:themeColor="text1"/>
          <w:sz w:val="28"/>
          <w:szCs w:val="28"/>
        </w:rPr>
        <w:t>h</w:t>
      </w:r>
      <w:r w:rsidR="00E755BD" w:rsidRPr="006100AB">
        <w:rPr>
          <w:color w:val="000000" w:themeColor="text1"/>
          <w:spacing w:val="27"/>
          <w:sz w:val="28"/>
          <w:szCs w:val="28"/>
        </w:rPr>
        <w:t xml:space="preserve"> </w:t>
      </w:r>
      <w:r w:rsidR="00E755BD" w:rsidRPr="006100AB">
        <w:rPr>
          <w:color w:val="000000" w:themeColor="text1"/>
          <w:spacing w:val="-2"/>
          <w:sz w:val="28"/>
          <w:szCs w:val="28"/>
        </w:rPr>
        <w:t>c</w:t>
      </w:r>
      <w:r w:rsidR="00E755BD" w:rsidRPr="006100AB">
        <w:rPr>
          <w:color w:val="000000" w:themeColor="text1"/>
          <w:spacing w:val="-1"/>
          <w:sz w:val="28"/>
          <w:szCs w:val="28"/>
        </w:rPr>
        <w:t>h</w:t>
      </w:r>
      <w:r w:rsidR="00E755BD" w:rsidRPr="006100AB">
        <w:rPr>
          <w:color w:val="000000" w:themeColor="text1"/>
          <w:sz w:val="28"/>
          <w:szCs w:val="28"/>
        </w:rPr>
        <w:t>o</w:t>
      </w:r>
      <w:r w:rsidR="00E755BD" w:rsidRPr="006100AB">
        <w:rPr>
          <w:color w:val="000000" w:themeColor="text1"/>
          <w:spacing w:val="27"/>
          <w:sz w:val="28"/>
          <w:szCs w:val="28"/>
        </w:rPr>
        <w:t xml:space="preserve"> </w:t>
      </w:r>
      <w:r w:rsidR="00E755BD" w:rsidRPr="006100AB">
        <w:rPr>
          <w:color w:val="000000" w:themeColor="text1"/>
          <w:spacing w:val="-1"/>
          <w:sz w:val="28"/>
          <w:szCs w:val="28"/>
        </w:rPr>
        <w:t>t</w:t>
      </w:r>
      <w:r w:rsidR="00E755BD" w:rsidRPr="006100AB">
        <w:rPr>
          <w:color w:val="000000" w:themeColor="text1"/>
          <w:spacing w:val="1"/>
          <w:sz w:val="28"/>
          <w:szCs w:val="28"/>
        </w:rPr>
        <w:t>h</w:t>
      </w:r>
      <w:r w:rsidR="00E755BD" w:rsidRPr="006100AB">
        <w:rPr>
          <w:color w:val="000000" w:themeColor="text1"/>
          <w:spacing w:val="-1"/>
          <w:sz w:val="28"/>
          <w:szCs w:val="28"/>
        </w:rPr>
        <w:t>ị</w:t>
      </w:r>
      <w:r w:rsidR="00E755BD" w:rsidRPr="006100AB">
        <w:rPr>
          <w:color w:val="000000" w:themeColor="text1"/>
          <w:sz w:val="28"/>
          <w:szCs w:val="28"/>
        </w:rPr>
        <w:t>t</w:t>
      </w:r>
      <w:r w:rsidR="00E755BD" w:rsidRPr="006100AB">
        <w:rPr>
          <w:color w:val="000000" w:themeColor="text1"/>
          <w:spacing w:val="25"/>
          <w:sz w:val="28"/>
          <w:szCs w:val="28"/>
        </w:rPr>
        <w:t xml:space="preserve"> </w:t>
      </w:r>
      <w:r w:rsidR="00E755BD" w:rsidRPr="006100AB">
        <w:rPr>
          <w:color w:val="000000" w:themeColor="text1"/>
          <w:spacing w:val="1"/>
          <w:sz w:val="28"/>
          <w:szCs w:val="28"/>
        </w:rPr>
        <w:t>đ</w:t>
      </w:r>
      <w:r w:rsidR="00E755BD" w:rsidRPr="006100AB">
        <w:rPr>
          <w:color w:val="000000" w:themeColor="text1"/>
          <w:sz w:val="28"/>
          <w:szCs w:val="28"/>
        </w:rPr>
        <w:t>ã</w:t>
      </w:r>
      <w:r w:rsidR="00E755BD" w:rsidRPr="006100AB">
        <w:rPr>
          <w:color w:val="000000" w:themeColor="text1"/>
          <w:spacing w:val="24"/>
          <w:sz w:val="28"/>
          <w:szCs w:val="28"/>
        </w:rPr>
        <w:t xml:space="preserve"> </w:t>
      </w:r>
      <w:r w:rsidR="00E755BD" w:rsidRPr="006100AB">
        <w:rPr>
          <w:color w:val="000000" w:themeColor="text1"/>
          <w:spacing w:val="1"/>
          <w:sz w:val="28"/>
          <w:szCs w:val="28"/>
        </w:rPr>
        <w:t>đ</w:t>
      </w:r>
      <w:r w:rsidR="00E755BD" w:rsidRPr="006100AB">
        <w:rPr>
          <w:color w:val="000000" w:themeColor="text1"/>
          <w:spacing w:val="-1"/>
          <w:sz w:val="28"/>
          <w:szCs w:val="28"/>
        </w:rPr>
        <w:t>ư</w:t>
      </w:r>
      <w:r w:rsidR="00E755BD" w:rsidRPr="006100AB">
        <w:rPr>
          <w:color w:val="000000" w:themeColor="text1"/>
          <w:sz w:val="28"/>
          <w:szCs w:val="28"/>
        </w:rPr>
        <w:t>ợc</w:t>
      </w:r>
      <w:r w:rsidR="00E755BD" w:rsidRPr="006100AB">
        <w:rPr>
          <w:color w:val="000000" w:themeColor="text1"/>
          <w:spacing w:val="24"/>
          <w:sz w:val="28"/>
          <w:szCs w:val="28"/>
        </w:rPr>
        <w:t xml:space="preserve"> </w:t>
      </w:r>
      <w:r w:rsidR="00E755BD" w:rsidRPr="006100AB">
        <w:rPr>
          <w:color w:val="000000" w:themeColor="text1"/>
          <w:spacing w:val="1"/>
          <w:sz w:val="28"/>
          <w:szCs w:val="28"/>
        </w:rPr>
        <w:t>x</w:t>
      </w:r>
      <w:r w:rsidR="00E755BD" w:rsidRPr="006100AB">
        <w:rPr>
          <w:color w:val="000000" w:themeColor="text1"/>
          <w:sz w:val="28"/>
          <w:szCs w:val="28"/>
        </w:rPr>
        <w:t>ay</w:t>
      </w:r>
      <w:r w:rsidR="00E755BD" w:rsidRPr="006100AB">
        <w:rPr>
          <w:color w:val="000000" w:themeColor="text1"/>
          <w:spacing w:val="22"/>
          <w:sz w:val="28"/>
          <w:szCs w:val="28"/>
        </w:rPr>
        <w:t xml:space="preserve"> </w:t>
      </w:r>
      <w:r w:rsidR="00E755BD" w:rsidRPr="006100AB">
        <w:rPr>
          <w:color w:val="000000" w:themeColor="text1"/>
          <w:spacing w:val="1"/>
          <w:sz w:val="28"/>
          <w:szCs w:val="28"/>
        </w:rPr>
        <w:t>n</w:t>
      </w:r>
      <w:r w:rsidR="00E755BD" w:rsidRPr="006100AB">
        <w:rPr>
          <w:color w:val="000000" w:themeColor="text1"/>
          <w:spacing w:val="-1"/>
          <w:sz w:val="28"/>
          <w:szCs w:val="28"/>
        </w:rPr>
        <w:t>h</w:t>
      </w:r>
      <w:r w:rsidR="00E755BD" w:rsidRPr="006100AB">
        <w:rPr>
          <w:color w:val="000000" w:themeColor="text1"/>
          <w:sz w:val="28"/>
          <w:szCs w:val="28"/>
        </w:rPr>
        <w:t>ỏ</w:t>
      </w:r>
      <w:r w:rsidR="00E755BD" w:rsidRPr="006100AB">
        <w:rPr>
          <w:color w:val="000000" w:themeColor="text1"/>
          <w:spacing w:val="25"/>
          <w:sz w:val="28"/>
          <w:szCs w:val="28"/>
        </w:rPr>
        <w:t xml:space="preserve"> </w:t>
      </w:r>
      <w:r w:rsidR="00E755BD" w:rsidRPr="006100AB">
        <w:rPr>
          <w:color w:val="000000" w:themeColor="text1"/>
          <w:spacing w:val="1"/>
          <w:sz w:val="28"/>
          <w:szCs w:val="28"/>
        </w:rPr>
        <w:t>x</w:t>
      </w:r>
      <w:r w:rsidR="00E755BD" w:rsidRPr="006100AB">
        <w:rPr>
          <w:color w:val="000000" w:themeColor="text1"/>
          <w:spacing w:val="-2"/>
          <w:sz w:val="28"/>
          <w:szCs w:val="28"/>
        </w:rPr>
        <w:t>à</w:t>
      </w:r>
      <w:r w:rsidR="00E755BD" w:rsidRPr="006100AB">
        <w:rPr>
          <w:color w:val="000000" w:themeColor="text1"/>
          <w:sz w:val="28"/>
          <w:szCs w:val="28"/>
        </w:rPr>
        <w:t>o</w:t>
      </w:r>
      <w:r w:rsidR="00161966" w:rsidRPr="006100AB">
        <w:rPr>
          <w:color w:val="000000" w:themeColor="text1"/>
          <w:sz w:val="28"/>
          <w:szCs w:val="28"/>
        </w:rPr>
        <w:t xml:space="preserve"> với nấm hương </w:t>
      </w:r>
      <w:r w:rsidR="00E755BD" w:rsidRPr="006100AB">
        <w:rPr>
          <w:color w:val="000000" w:themeColor="text1"/>
          <w:sz w:val="28"/>
          <w:szCs w:val="28"/>
        </w:rPr>
        <w:t xml:space="preserve"> </w:t>
      </w:r>
      <w:r w:rsidR="00E755BD" w:rsidRPr="006100AB">
        <w:rPr>
          <w:color w:val="000000" w:themeColor="text1"/>
          <w:spacing w:val="-2"/>
          <w:sz w:val="28"/>
          <w:szCs w:val="28"/>
        </w:rPr>
        <w:t>c</w:t>
      </w:r>
      <w:r w:rsidR="00E755BD" w:rsidRPr="006100AB">
        <w:rPr>
          <w:color w:val="000000" w:themeColor="text1"/>
          <w:spacing w:val="-1"/>
          <w:sz w:val="28"/>
          <w:szCs w:val="28"/>
        </w:rPr>
        <w:t>h</w:t>
      </w:r>
      <w:r w:rsidR="00E755BD" w:rsidRPr="006100AB">
        <w:rPr>
          <w:color w:val="000000" w:themeColor="text1"/>
          <w:spacing w:val="1"/>
          <w:sz w:val="28"/>
          <w:szCs w:val="28"/>
        </w:rPr>
        <w:t>í</w:t>
      </w:r>
      <w:r w:rsidR="00E755BD" w:rsidRPr="006100AB">
        <w:rPr>
          <w:color w:val="000000" w:themeColor="text1"/>
          <w:sz w:val="28"/>
          <w:szCs w:val="28"/>
        </w:rPr>
        <w:t>n</w:t>
      </w:r>
      <w:r w:rsidR="00E755BD" w:rsidRPr="006100AB">
        <w:rPr>
          <w:color w:val="000000" w:themeColor="text1"/>
          <w:spacing w:val="-2"/>
          <w:sz w:val="28"/>
          <w:szCs w:val="28"/>
        </w:rPr>
        <w:t xml:space="preserve"> </w:t>
      </w:r>
      <w:r w:rsidR="00E755BD" w:rsidRPr="006100AB">
        <w:rPr>
          <w:color w:val="000000" w:themeColor="text1"/>
          <w:spacing w:val="1"/>
          <w:sz w:val="28"/>
          <w:szCs w:val="28"/>
        </w:rPr>
        <w:t>t</w:t>
      </w:r>
      <w:r w:rsidR="00E755BD" w:rsidRPr="006100AB">
        <w:rPr>
          <w:color w:val="000000" w:themeColor="text1"/>
          <w:sz w:val="28"/>
          <w:szCs w:val="28"/>
        </w:rPr>
        <w:t>ới</w:t>
      </w:r>
      <w:r w:rsidR="00E755BD" w:rsidRPr="006100AB">
        <w:rPr>
          <w:color w:val="000000" w:themeColor="text1"/>
          <w:spacing w:val="-2"/>
          <w:sz w:val="28"/>
          <w:szCs w:val="28"/>
        </w:rPr>
        <w:t xml:space="preserve"> </w:t>
      </w:r>
      <w:r w:rsidR="00E755BD" w:rsidRPr="006100AB">
        <w:rPr>
          <w:color w:val="000000" w:themeColor="text1"/>
          <w:spacing w:val="1"/>
          <w:sz w:val="28"/>
          <w:szCs w:val="28"/>
        </w:rPr>
        <w:t>b</w:t>
      </w:r>
      <w:r w:rsidR="00E755BD" w:rsidRPr="006100AB">
        <w:rPr>
          <w:color w:val="000000" w:themeColor="text1"/>
          <w:sz w:val="28"/>
          <w:szCs w:val="28"/>
        </w:rPr>
        <w:t xml:space="preserve">ắc </w:t>
      </w:r>
      <w:r w:rsidR="00E755BD" w:rsidRPr="006100AB">
        <w:rPr>
          <w:color w:val="000000" w:themeColor="text1"/>
          <w:spacing w:val="-1"/>
          <w:sz w:val="28"/>
          <w:szCs w:val="28"/>
        </w:rPr>
        <w:t>xu</w:t>
      </w:r>
      <w:r w:rsidR="00E755BD" w:rsidRPr="006100AB">
        <w:rPr>
          <w:color w:val="000000" w:themeColor="text1"/>
          <w:spacing w:val="1"/>
          <w:sz w:val="28"/>
          <w:szCs w:val="28"/>
        </w:rPr>
        <w:t>ố</w:t>
      </w:r>
      <w:r w:rsidR="00E755BD" w:rsidRPr="006100AB">
        <w:rPr>
          <w:color w:val="000000" w:themeColor="text1"/>
          <w:spacing w:val="-1"/>
          <w:sz w:val="28"/>
          <w:szCs w:val="28"/>
        </w:rPr>
        <w:t>n</w:t>
      </w:r>
      <w:r w:rsidR="00E755BD" w:rsidRPr="006100AB">
        <w:rPr>
          <w:color w:val="000000" w:themeColor="text1"/>
          <w:spacing w:val="1"/>
          <w:sz w:val="28"/>
          <w:szCs w:val="28"/>
        </w:rPr>
        <w:t>g</w:t>
      </w:r>
      <w:r w:rsidR="00E755BD" w:rsidRPr="006100AB">
        <w:rPr>
          <w:color w:val="000000" w:themeColor="text1"/>
          <w:sz w:val="28"/>
          <w:szCs w:val="28"/>
        </w:rPr>
        <w:t>.</w:t>
      </w:r>
      <w:r w:rsidR="006B2400">
        <w:rPr>
          <w:color w:val="000000" w:themeColor="text1"/>
          <w:sz w:val="28"/>
          <w:szCs w:val="28"/>
        </w:rPr>
        <w:t xml:space="preserve"> </w:t>
      </w:r>
      <w:r w:rsidR="00E755BD" w:rsidRPr="006100AB">
        <w:rPr>
          <w:color w:val="000000" w:themeColor="text1"/>
          <w:sz w:val="28"/>
          <w:szCs w:val="28"/>
        </w:rPr>
        <w:t>C</w:t>
      </w:r>
      <w:r w:rsidR="00E755BD" w:rsidRPr="006100AB">
        <w:rPr>
          <w:color w:val="000000" w:themeColor="text1"/>
          <w:spacing w:val="-1"/>
          <w:sz w:val="28"/>
          <w:szCs w:val="28"/>
        </w:rPr>
        <w:t>h</w:t>
      </w:r>
      <w:r w:rsidR="00E755BD" w:rsidRPr="006100AB">
        <w:rPr>
          <w:color w:val="000000" w:themeColor="text1"/>
          <w:sz w:val="28"/>
          <w:szCs w:val="28"/>
        </w:rPr>
        <w:t>o</w:t>
      </w:r>
      <w:r w:rsidR="00E755BD" w:rsidRPr="006100AB">
        <w:rPr>
          <w:color w:val="000000" w:themeColor="text1"/>
          <w:spacing w:val="25"/>
          <w:sz w:val="28"/>
          <w:szCs w:val="28"/>
        </w:rPr>
        <w:t xml:space="preserve"> </w:t>
      </w:r>
      <w:r w:rsidR="00E755BD" w:rsidRPr="006100AB">
        <w:rPr>
          <w:color w:val="000000" w:themeColor="text1"/>
          <w:spacing w:val="1"/>
          <w:sz w:val="28"/>
          <w:szCs w:val="28"/>
        </w:rPr>
        <w:t>t</w:t>
      </w:r>
      <w:r w:rsidR="00E755BD" w:rsidRPr="006100AB">
        <w:rPr>
          <w:color w:val="000000" w:themeColor="text1"/>
          <w:sz w:val="28"/>
          <w:szCs w:val="28"/>
        </w:rPr>
        <w:t>r</w:t>
      </w:r>
      <w:r w:rsidR="00E755BD" w:rsidRPr="006100AB">
        <w:rPr>
          <w:color w:val="000000" w:themeColor="text1"/>
          <w:spacing w:val="-1"/>
          <w:sz w:val="28"/>
          <w:szCs w:val="28"/>
        </w:rPr>
        <w:t>ứn</w:t>
      </w:r>
      <w:r w:rsidR="00E755BD" w:rsidRPr="006100AB">
        <w:rPr>
          <w:color w:val="000000" w:themeColor="text1"/>
          <w:sz w:val="28"/>
          <w:szCs w:val="28"/>
        </w:rPr>
        <w:t>g</w:t>
      </w:r>
      <w:r w:rsidR="00E755BD" w:rsidRPr="006100AB">
        <w:rPr>
          <w:color w:val="000000" w:themeColor="text1"/>
          <w:spacing w:val="25"/>
          <w:sz w:val="28"/>
          <w:szCs w:val="28"/>
        </w:rPr>
        <w:t xml:space="preserve"> </w:t>
      </w:r>
      <w:r w:rsidR="00E755BD" w:rsidRPr="006100AB">
        <w:rPr>
          <w:color w:val="000000" w:themeColor="text1"/>
          <w:spacing w:val="1"/>
          <w:sz w:val="28"/>
          <w:szCs w:val="28"/>
        </w:rPr>
        <w:t>v</w:t>
      </w:r>
      <w:r w:rsidR="00E755BD" w:rsidRPr="006100AB">
        <w:rPr>
          <w:color w:val="000000" w:themeColor="text1"/>
          <w:spacing w:val="-2"/>
          <w:sz w:val="28"/>
          <w:szCs w:val="28"/>
        </w:rPr>
        <w:t>à</w:t>
      </w:r>
      <w:r w:rsidR="00E755BD" w:rsidRPr="006100AB">
        <w:rPr>
          <w:color w:val="000000" w:themeColor="text1"/>
          <w:sz w:val="28"/>
          <w:szCs w:val="28"/>
        </w:rPr>
        <w:t>o</w:t>
      </w:r>
      <w:r w:rsidR="00E755BD" w:rsidRPr="006100AB">
        <w:rPr>
          <w:color w:val="000000" w:themeColor="text1"/>
          <w:spacing w:val="25"/>
          <w:sz w:val="28"/>
          <w:szCs w:val="28"/>
        </w:rPr>
        <w:t xml:space="preserve"> </w:t>
      </w:r>
      <w:r w:rsidR="00E755BD" w:rsidRPr="006100AB">
        <w:rPr>
          <w:color w:val="000000" w:themeColor="text1"/>
          <w:spacing w:val="1"/>
          <w:sz w:val="28"/>
          <w:szCs w:val="28"/>
        </w:rPr>
        <w:t>đ</w:t>
      </w:r>
      <w:r w:rsidR="00E755BD" w:rsidRPr="006100AB">
        <w:rPr>
          <w:color w:val="000000" w:themeColor="text1"/>
          <w:spacing w:val="-2"/>
          <w:sz w:val="28"/>
          <w:szCs w:val="28"/>
        </w:rPr>
        <w:t>ả</w:t>
      </w:r>
      <w:r w:rsidR="00E755BD" w:rsidRPr="006100AB">
        <w:rPr>
          <w:color w:val="000000" w:themeColor="text1"/>
          <w:sz w:val="28"/>
          <w:szCs w:val="28"/>
        </w:rPr>
        <w:t>o</w:t>
      </w:r>
      <w:r w:rsidR="00E755BD" w:rsidRPr="006100AB">
        <w:rPr>
          <w:color w:val="000000" w:themeColor="text1"/>
          <w:spacing w:val="25"/>
          <w:sz w:val="28"/>
          <w:szCs w:val="28"/>
        </w:rPr>
        <w:t xml:space="preserve"> </w:t>
      </w:r>
      <w:r w:rsidR="00E755BD" w:rsidRPr="006100AB">
        <w:rPr>
          <w:color w:val="000000" w:themeColor="text1"/>
          <w:spacing w:val="1"/>
          <w:sz w:val="28"/>
          <w:szCs w:val="28"/>
        </w:rPr>
        <w:t>đ</w:t>
      </w:r>
      <w:r w:rsidR="00E755BD" w:rsidRPr="006100AB">
        <w:rPr>
          <w:color w:val="000000" w:themeColor="text1"/>
          <w:spacing w:val="-2"/>
          <w:sz w:val="28"/>
          <w:szCs w:val="28"/>
        </w:rPr>
        <w:t>ề</w:t>
      </w:r>
      <w:r w:rsidR="00E755BD" w:rsidRPr="006100AB">
        <w:rPr>
          <w:color w:val="000000" w:themeColor="text1"/>
          <w:sz w:val="28"/>
          <w:szCs w:val="28"/>
        </w:rPr>
        <w:t>u</w:t>
      </w:r>
      <w:r w:rsidR="00E755BD" w:rsidRPr="006100AB">
        <w:rPr>
          <w:color w:val="000000" w:themeColor="text1"/>
          <w:spacing w:val="25"/>
          <w:sz w:val="28"/>
          <w:szCs w:val="28"/>
        </w:rPr>
        <w:t xml:space="preserve"> </w:t>
      </w:r>
      <w:r w:rsidR="00E755BD" w:rsidRPr="006100AB">
        <w:rPr>
          <w:color w:val="000000" w:themeColor="text1"/>
          <w:spacing w:val="1"/>
          <w:sz w:val="28"/>
          <w:szCs w:val="28"/>
        </w:rPr>
        <w:t>k</w:t>
      </w:r>
      <w:r w:rsidR="00E755BD" w:rsidRPr="006100AB">
        <w:rPr>
          <w:color w:val="000000" w:themeColor="text1"/>
          <w:spacing w:val="-1"/>
          <w:sz w:val="28"/>
          <w:szCs w:val="28"/>
        </w:rPr>
        <w:t>h</w:t>
      </w:r>
      <w:r w:rsidR="00E755BD" w:rsidRPr="006100AB">
        <w:rPr>
          <w:color w:val="000000" w:themeColor="text1"/>
          <w:sz w:val="28"/>
          <w:szCs w:val="28"/>
        </w:rPr>
        <w:t>i</w:t>
      </w:r>
      <w:r w:rsidR="00E755BD" w:rsidRPr="006100AB">
        <w:rPr>
          <w:color w:val="000000" w:themeColor="text1"/>
          <w:spacing w:val="25"/>
          <w:sz w:val="28"/>
          <w:szCs w:val="28"/>
        </w:rPr>
        <w:t xml:space="preserve"> </w:t>
      </w:r>
      <w:r w:rsidR="00E755BD" w:rsidRPr="006100AB">
        <w:rPr>
          <w:color w:val="000000" w:themeColor="text1"/>
          <w:spacing w:val="1"/>
          <w:sz w:val="28"/>
          <w:szCs w:val="28"/>
        </w:rPr>
        <w:t>t</w:t>
      </w:r>
      <w:r w:rsidR="00E755BD" w:rsidRPr="006100AB">
        <w:rPr>
          <w:color w:val="000000" w:themeColor="text1"/>
          <w:sz w:val="28"/>
          <w:szCs w:val="28"/>
        </w:rPr>
        <w:t>r</w:t>
      </w:r>
      <w:r w:rsidR="00E755BD" w:rsidRPr="006100AB">
        <w:rPr>
          <w:color w:val="000000" w:themeColor="text1"/>
          <w:spacing w:val="-3"/>
          <w:sz w:val="28"/>
          <w:szCs w:val="28"/>
        </w:rPr>
        <w:t>ứ</w:t>
      </w:r>
      <w:r w:rsidR="00E755BD" w:rsidRPr="006100AB">
        <w:rPr>
          <w:color w:val="000000" w:themeColor="text1"/>
          <w:spacing w:val="1"/>
          <w:sz w:val="28"/>
          <w:szCs w:val="28"/>
        </w:rPr>
        <w:t>n</w:t>
      </w:r>
      <w:r w:rsidR="00E755BD" w:rsidRPr="006100AB">
        <w:rPr>
          <w:color w:val="000000" w:themeColor="text1"/>
          <w:sz w:val="28"/>
          <w:szCs w:val="28"/>
        </w:rPr>
        <w:t>g</w:t>
      </w:r>
      <w:r w:rsidR="00E755BD" w:rsidRPr="006100AB">
        <w:rPr>
          <w:color w:val="000000" w:themeColor="text1"/>
          <w:spacing w:val="25"/>
          <w:sz w:val="28"/>
          <w:szCs w:val="28"/>
        </w:rPr>
        <w:t xml:space="preserve"> </w:t>
      </w:r>
      <w:r w:rsidR="00E755BD" w:rsidRPr="006100AB">
        <w:rPr>
          <w:color w:val="000000" w:themeColor="text1"/>
          <w:spacing w:val="-1"/>
          <w:sz w:val="28"/>
          <w:szCs w:val="28"/>
        </w:rPr>
        <w:t>đ</w:t>
      </w:r>
      <w:r w:rsidR="00E755BD" w:rsidRPr="006100AB">
        <w:rPr>
          <w:color w:val="000000" w:themeColor="text1"/>
          <w:sz w:val="28"/>
          <w:szCs w:val="28"/>
        </w:rPr>
        <w:t>ã</w:t>
      </w:r>
      <w:r w:rsidR="00E755BD" w:rsidRPr="006100AB">
        <w:rPr>
          <w:color w:val="000000" w:themeColor="text1"/>
          <w:spacing w:val="26"/>
          <w:sz w:val="28"/>
          <w:szCs w:val="28"/>
        </w:rPr>
        <w:t xml:space="preserve"> </w:t>
      </w:r>
      <w:r w:rsidR="00E755BD" w:rsidRPr="006100AB">
        <w:rPr>
          <w:color w:val="000000" w:themeColor="text1"/>
          <w:spacing w:val="-2"/>
          <w:sz w:val="28"/>
          <w:szCs w:val="28"/>
        </w:rPr>
        <w:t>c</w:t>
      </w:r>
      <w:r w:rsidR="00E755BD" w:rsidRPr="006100AB">
        <w:rPr>
          <w:color w:val="000000" w:themeColor="text1"/>
          <w:spacing w:val="1"/>
          <w:sz w:val="28"/>
          <w:szCs w:val="28"/>
        </w:rPr>
        <w:t>h</w:t>
      </w:r>
      <w:r w:rsidR="00E755BD" w:rsidRPr="006100AB">
        <w:rPr>
          <w:color w:val="000000" w:themeColor="text1"/>
          <w:spacing w:val="-1"/>
          <w:sz w:val="28"/>
          <w:szCs w:val="28"/>
        </w:rPr>
        <w:t>í</w:t>
      </w:r>
      <w:r w:rsidR="00E755BD" w:rsidRPr="006100AB">
        <w:rPr>
          <w:color w:val="000000" w:themeColor="text1"/>
          <w:sz w:val="28"/>
          <w:szCs w:val="28"/>
        </w:rPr>
        <w:t>n</w:t>
      </w:r>
      <w:r w:rsidR="00E755BD" w:rsidRPr="006100AB">
        <w:rPr>
          <w:color w:val="000000" w:themeColor="text1"/>
          <w:spacing w:val="25"/>
          <w:sz w:val="28"/>
          <w:szCs w:val="28"/>
        </w:rPr>
        <w:t xml:space="preserve"> </w:t>
      </w:r>
      <w:r w:rsidR="00E755BD" w:rsidRPr="006100AB">
        <w:rPr>
          <w:color w:val="000000" w:themeColor="text1"/>
          <w:spacing w:val="1"/>
          <w:sz w:val="28"/>
          <w:szCs w:val="28"/>
        </w:rPr>
        <w:t>t</w:t>
      </w:r>
      <w:r w:rsidR="00E755BD" w:rsidRPr="006100AB">
        <w:rPr>
          <w:color w:val="000000" w:themeColor="text1"/>
          <w:spacing w:val="-2"/>
          <w:sz w:val="28"/>
          <w:szCs w:val="28"/>
        </w:rPr>
        <w:t>ớ</w:t>
      </w:r>
      <w:r w:rsidR="00E755BD" w:rsidRPr="006100AB">
        <w:rPr>
          <w:color w:val="000000" w:themeColor="text1"/>
          <w:spacing w:val="-1"/>
          <w:sz w:val="28"/>
          <w:szCs w:val="28"/>
        </w:rPr>
        <w:t>i</w:t>
      </w:r>
      <w:r w:rsidR="00E755BD" w:rsidRPr="006100AB">
        <w:rPr>
          <w:color w:val="000000" w:themeColor="text1"/>
          <w:sz w:val="28"/>
          <w:szCs w:val="28"/>
        </w:rPr>
        <w:t>,</w:t>
      </w:r>
      <w:r w:rsidR="00E755BD" w:rsidRPr="006100AB">
        <w:rPr>
          <w:color w:val="000000" w:themeColor="text1"/>
          <w:spacing w:val="25"/>
          <w:sz w:val="28"/>
          <w:szCs w:val="28"/>
        </w:rPr>
        <w:t xml:space="preserve"> </w:t>
      </w:r>
      <w:r w:rsidR="00E755BD" w:rsidRPr="006100AB">
        <w:rPr>
          <w:color w:val="000000" w:themeColor="text1"/>
          <w:spacing w:val="1"/>
          <w:sz w:val="28"/>
          <w:szCs w:val="28"/>
        </w:rPr>
        <w:t>k</w:t>
      </w:r>
      <w:r w:rsidR="00E755BD" w:rsidRPr="006100AB">
        <w:rPr>
          <w:color w:val="000000" w:themeColor="text1"/>
          <w:spacing w:val="-1"/>
          <w:sz w:val="28"/>
          <w:szCs w:val="28"/>
        </w:rPr>
        <w:t>h</w:t>
      </w:r>
      <w:r w:rsidR="00E755BD" w:rsidRPr="006100AB">
        <w:rPr>
          <w:color w:val="000000" w:themeColor="text1"/>
          <w:spacing w:val="1"/>
          <w:sz w:val="28"/>
          <w:szCs w:val="28"/>
        </w:rPr>
        <w:t>o</w:t>
      </w:r>
      <w:r w:rsidR="00E755BD" w:rsidRPr="006100AB">
        <w:rPr>
          <w:color w:val="000000" w:themeColor="text1"/>
          <w:spacing w:val="-2"/>
          <w:sz w:val="28"/>
          <w:szCs w:val="28"/>
        </w:rPr>
        <w:t>ả</w:t>
      </w:r>
      <w:r w:rsidR="00E755BD" w:rsidRPr="006100AB">
        <w:rPr>
          <w:color w:val="000000" w:themeColor="text1"/>
          <w:spacing w:val="1"/>
          <w:sz w:val="28"/>
          <w:szCs w:val="28"/>
        </w:rPr>
        <w:t>n</w:t>
      </w:r>
      <w:r w:rsidR="00E755BD" w:rsidRPr="006100AB">
        <w:rPr>
          <w:color w:val="000000" w:themeColor="text1"/>
          <w:sz w:val="28"/>
          <w:szCs w:val="28"/>
        </w:rPr>
        <w:t>g</w:t>
      </w:r>
      <w:r w:rsidR="00E755BD" w:rsidRPr="006100AB">
        <w:rPr>
          <w:color w:val="000000" w:themeColor="text1"/>
          <w:spacing w:val="1"/>
          <w:sz w:val="28"/>
          <w:szCs w:val="28"/>
        </w:rPr>
        <w:t xml:space="preserve"> </w:t>
      </w:r>
      <w:r w:rsidR="00E755BD" w:rsidRPr="006100AB">
        <w:rPr>
          <w:color w:val="000000" w:themeColor="text1"/>
          <w:sz w:val="28"/>
          <w:szCs w:val="28"/>
        </w:rPr>
        <w:t>2</w:t>
      </w:r>
      <w:r w:rsidR="00E755BD" w:rsidRPr="006100AB">
        <w:rPr>
          <w:color w:val="000000" w:themeColor="text1"/>
          <w:spacing w:val="1"/>
          <w:sz w:val="28"/>
          <w:szCs w:val="28"/>
        </w:rPr>
        <w:t xml:space="preserve"> p</w:t>
      </w:r>
      <w:r w:rsidR="00E755BD" w:rsidRPr="006100AB">
        <w:rPr>
          <w:color w:val="000000" w:themeColor="text1"/>
          <w:spacing w:val="-1"/>
          <w:sz w:val="28"/>
          <w:szCs w:val="28"/>
        </w:rPr>
        <w:t>hú</w:t>
      </w:r>
      <w:r w:rsidR="00E755BD" w:rsidRPr="006100AB">
        <w:rPr>
          <w:color w:val="000000" w:themeColor="text1"/>
          <w:sz w:val="28"/>
          <w:szCs w:val="28"/>
        </w:rPr>
        <w:t>t</w:t>
      </w:r>
      <w:r w:rsidR="00E755BD" w:rsidRPr="006100AB">
        <w:rPr>
          <w:color w:val="000000" w:themeColor="text1"/>
          <w:spacing w:val="4"/>
          <w:sz w:val="28"/>
          <w:szCs w:val="28"/>
        </w:rPr>
        <w:t xml:space="preserve"> </w:t>
      </w:r>
      <w:r w:rsidR="00E755BD" w:rsidRPr="006100AB">
        <w:rPr>
          <w:color w:val="000000" w:themeColor="text1"/>
          <w:sz w:val="28"/>
          <w:szCs w:val="28"/>
        </w:rPr>
        <w:t>c</w:t>
      </w:r>
      <w:r w:rsidR="00E755BD" w:rsidRPr="006100AB">
        <w:rPr>
          <w:color w:val="000000" w:themeColor="text1"/>
          <w:spacing w:val="-1"/>
          <w:sz w:val="28"/>
          <w:szCs w:val="28"/>
        </w:rPr>
        <w:t>h</w:t>
      </w:r>
      <w:r w:rsidR="00E755BD" w:rsidRPr="006100AB">
        <w:rPr>
          <w:color w:val="000000" w:themeColor="text1"/>
          <w:sz w:val="28"/>
          <w:szCs w:val="28"/>
        </w:rPr>
        <w:t>o</w:t>
      </w:r>
      <w:r w:rsidR="00E755BD" w:rsidRPr="006100AB">
        <w:rPr>
          <w:color w:val="000000" w:themeColor="text1"/>
          <w:spacing w:val="1"/>
          <w:sz w:val="28"/>
          <w:szCs w:val="28"/>
        </w:rPr>
        <w:t xml:space="preserve"> </w:t>
      </w:r>
      <w:r w:rsidR="00E755BD" w:rsidRPr="006100AB">
        <w:rPr>
          <w:color w:val="000000" w:themeColor="text1"/>
          <w:spacing w:val="-1"/>
          <w:sz w:val="28"/>
          <w:szCs w:val="28"/>
        </w:rPr>
        <w:t>h</w:t>
      </w:r>
      <w:r w:rsidR="00E755BD" w:rsidRPr="006100AB">
        <w:rPr>
          <w:color w:val="000000" w:themeColor="text1"/>
          <w:sz w:val="28"/>
          <w:szCs w:val="28"/>
        </w:rPr>
        <w:t>à</w:t>
      </w:r>
      <w:r w:rsidR="00E755BD" w:rsidRPr="006100AB">
        <w:rPr>
          <w:color w:val="000000" w:themeColor="text1"/>
          <w:spacing w:val="-1"/>
          <w:sz w:val="28"/>
          <w:szCs w:val="28"/>
        </w:rPr>
        <w:t>n</w:t>
      </w:r>
      <w:r w:rsidR="00E755BD" w:rsidRPr="006100AB">
        <w:rPr>
          <w:color w:val="000000" w:themeColor="text1"/>
          <w:spacing w:val="1"/>
          <w:sz w:val="28"/>
          <w:szCs w:val="28"/>
        </w:rPr>
        <w:t>h</w:t>
      </w:r>
      <w:r w:rsidR="00E755BD" w:rsidRPr="006100AB">
        <w:rPr>
          <w:color w:val="000000" w:themeColor="text1"/>
          <w:sz w:val="28"/>
          <w:szCs w:val="28"/>
        </w:rPr>
        <w:t>,</w:t>
      </w:r>
      <w:r w:rsidR="00E755BD" w:rsidRPr="006100AB">
        <w:rPr>
          <w:color w:val="000000" w:themeColor="text1"/>
          <w:spacing w:val="2"/>
          <w:sz w:val="28"/>
          <w:szCs w:val="28"/>
        </w:rPr>
        <w:t xml:space="preserve"> </w:t>
      </w:r>
      <w:r w:rsidR="00E755BD" w:rsidRPr="006100AB">
        <w:rPr>
          <w:color w:val="000000" w:themeColor="text1"/>
          <w:spacing w:val="-5"/>
          <w:sz w:val="28"/>
          <w:szCs w:val="28"/>
        </w:rPr>
        <w:t>m</w:t>
      </w:r>
      <w:r w:rsidR="00E755BD" w:rsidRPr="006100AB">
        <w:rPr>
          <w:color w:val="000000" w:themeColor="text1"/>
          <w:spacing w:val="1"/>
          <w:sz w:val="28"/>
          <w:szCs w:val="28"/>
        </w:rPr>
        <w:t>ù</w:t>
      </w:r>
      <w:r w:rsidR="00E755BD" w:rsidRPr="006100AB">
        <w:rPr>
          <w:color w:val="000000" w:themeColor="text1"/>
          <w:sz w:val="28"/>
          <w:szCs w:val="28"/>
        </w:rPr>
        <w:t>i</w:t>
      </w:r>
      <w:r w:rsidR="00E755BD" w:rsidRPr="006100AB">
        <w:rPr>
          <w:color w:val="000000" w:themeColor="text1"/>
          <w:spacing w:val="4"/>
          <w:sz w:val="28"/>
          <w:szCs w:val="28"/>
        </w:rPr>
        <w:t xml:space="preserve"> </w:t>
      </w:r>
      <w:r w:rsidR="00E755BD" w:rsidRPr="006100AB">
        <w:rPr>
          <w:color w:val="000000" w:themeColor="text1"/>
          <w:spacing w:val="1"/>
          <w:sz w:val="28"/>
          <w:szCs w:val="28"/>
        </w:rPr>
        <w:t>v</w:t>
      </w:r>
      <w:r w:rsidR="00E755BD" w:rsidRPr="006100AB">
        <w:rPr>
          <w:color w:val="000000" w:themeColor="text1"/>
          <w:sz w:val="28"/>
          <w:szCs w:val="28"/>
        </w:rPr>
        <w:t>ào r</w:t>
      </w:r>
      <w:r w:rsidR="00E755BD" w:rsidRPr="006100AB">
        <w:rPr>
          <w:color w:val="000000" w:themeColor="text1"/>
          <w:spacing w:val="1"/>
          <w:sz w:val="28"/>
          <w:szCs w:val="28"/>
        </w:rPr>
        <w:t>ồ</w:t>
      </w:r>
      <w:r w:rsidR="00E755BD" w:rsidRPr="006100AB">
        <w:rPr>
          <w:color w:val="000000" w:themeColor="text1"/>
          <w:sz w:val="28"/>
          <w:szCs w:val="28"/>
        </w:rPr>
        <w:t>i</w:t>
      </w:r>
      <w:r w:rsidR="00E755BD" w:rsidRPr="006100AB">
        <w:rPr>
          <w:color w:val="000000" w:themeColor="text1"/>
          <w:spacing w:val="-2"/>
          <w:sz w:val="28"/>
          <w:szCs w:val="28"/>
        </w:rPr>
        <w:t xml:space="preserve"> </w:t>
      </w:r>
      <w:r w:rsidR="00E755BD" w:rsidRPr="006100AB">
        <w:rPr>
          <w:color w:val="000000" w:themeColor="text1"/>
          <w:spacing w:val="1"/>
          <w:sz w:val="28"/>
          <w:szCs w:val="28"/>
        </w:rPr>
        <w:t>b</w:t>
      </w:r>
      <w:r w:rsidR="00E755BD" w:rsidRPr="006100AB">
        <w:rPr>
          <w:color w:val="000000" w:themeColor="text1"/>
          <w:sz w:val="28"/>
          <w:szCs w:val="28"/>
        </w:rPr>
        <w:t xml:space="preserve">ắc </w:t>
      </w:r>
      <w:r w:rsidR="00E755BD" w:rsidRPr="006100AB">
        <w:rPr>
          <w:color w:val="000000" w:themeColor="text1"/>
          <w:spacing w:val="-2"/>
          <w:sz w:val="28"/>
          <w:szCs w:val="28"/>
        </w:rPr>
        <w:t>r</w:t>
      </w:r>
      <w:r w:rsidR="00E755BD" w:rsidRPr="006100AB">
        <w:rPr>
          <w:color w:val="000000" w:themeColor="text1"/>
          <w:sz w:val="28"/>
          <w:szCs w:val="28"/>
        </w:rPr>
        <w:t>a.</w:t>
      </w:r>
    </w:p>
    <w:p w:rsidR="00E755BD" w:rsidRPr="006100AB" w:rsidRDefault="00E755BD" w:rsidP="005939E4">
      <w:pPr>
        <w:tabs>
          <w:tab w:val="left" w:pos="8931"/>
          <w:tab w:val="left" w:pos="9072"/>
        </w:tabs>
        <w:spacing w:before="62" w:line="288" w:lineRule="auto"/>
        <w:ind w:right="21"/>
        <w:jc w:val="both"/>
        <w:rPr>
          <w:color w:val="000000" w:themeColor="text1"/>
          <w:sz w:val="28"/>
          <w:szCs w:val="28"/>
        </w:rPr>
      </w:pPr>
      <w:r w:rsidRPr="006100AB">
        <w:rPr>
          <w:i/>
          <w:color w:val="000000" w:themeColor="text1"/>
          <w:spacing w:val="1"/>
          <w:sz w:val="28"/>
          <w:szCs w:val="28"/>
        </w:rPr>
        <w:t>d</w:t>
      </w:r>
      <w:r w:rsidRPr="006100AB">
        <w:rPr>
          <w:i/>
          <w:color w:val="000000" w:themeColor="text1"/>
          <w:sz w:val="28"/>
          <w:szCs w:val="28"/>
        </w:rPr>
        <w:t xml:space="preserve">)  </w:t>
      </w:r>
      <w:r w:rsidRPr="006100AB">
        <w:rPr>
          <w:i/>
          <w:color w:val="000000" w:themeColor="text1"/>
          <w:spacing w:val="2"/>
          <w:sz w:val="28"/>
          <w:szCs w:val="28"/>
        </w:rPr>
        <w:t>Y</w:t>
      </w:r>
      <w:r w:rsidRPr="006100AB">
        <w:rPr>
          <w:i/>
          <w:color w:val="000000" w:themeColor="text1"/>
          <w:spacing w:val="-2"/>
          <w:sz w:val="28"/>
          <w:szCs w:val="28"/>
        </w:rPr>
        <w:t>ê</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ầ</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ủ</w:t>
      </w:r>
      <w:r w:rsidRPr="006100AB">
        <w:rPr>
          <w:i/>
          <w:color w:val="000000" w:themeColor="text1"/>
          <w:sz w:val="28"/>
          <w:szCs w:val="28"/>
        </w:rPr>
        <w:t>a</w:t>
      </w:r>
      <w:r w:rsidRPr="006100AB">
        <w:rPr>
          <w:i/>
          <w:color w:val="000000" w:themeColor="text1"/>
          <w:spacing w:val="1"/>
          <w:sz w:val="28"/>
          <w:szCs w:val="28"/>
        </w:rPr>
        <w:t xml:space="preserve"> </w:t>
      </w:r>
      <w:r w:rsidRPr="006100AB">
        <w:rPr>
          <w:i/>
          <w:color w:val="000000" w:themeColor="text1"/>
          <w:spacing w:val="-1"/>
          <w:sz w:val="28"/>
          <w:szCs w:val="28"/>
        </w:rPr>
        <w:t>t</w:t>
      </w:r>
      <w:r w:rsidRPr="006100AB">
        <w:rPr>
          <w:i/>
          <w:color w:val="000000" w:themeColor="text1"/>
          <w:spacing w:val="1"/>
          <w:sz w:val="28"/>
          <w:szCs w:val="28"/>
        </w:rPr>
        <w:t>h</w:t>
      </w:r>
      <w:r w:rsidRPr="006100AB">
        <w:rPr>
          <w:i/>
          <w:color w:val="000000" w:themeColor="text1"/>
          <w:spacing w:val="-1"/>
          <w:sz w:val="28"/>
          <w:szCs w:val="28"/>
        </w:rPr>
        <w:t>àn</w:t>
      </w:r>
      <w:r w:rsidRPr="006100AB">
        <w:rPr>
          <w:i/>
          <w:color w:val="000000" w:themeColor="text1"/>
          <w:sz w:val="28"/>
          <w:szCs w:val="28"/>
        </w:rPr>
        <w:t>h</w:t>
      </w:r>
      <w:r w:rsidRPr="006100AB">
        <w:rPr>
          <w:i/>
          <w:color w:val="000000" w:themeColor="text1"/>
          <w:spacing w:val="1"/>
          <w:sz w:val="28"/>
          <w:szCs w:val="28"/>
        </w:rPr>
        <w:t xml:space="preserve"> </w:t>
      </w:r>
      <w:r w:rsidRPr="006100AB">
        <w:rPr>
          <w:i/>
          <w:color w:val="000000" w:themeColor="text1"/>
          <w:spacing w:val="-1"/>
          <w:sz w:val="28"/>
          <w:szCs w:val="28"/>
        </w:rPr>
        <w:t>ph</w:t>
      </w:r>
      <w:r w:rsidRPr="006100AB">
        <w:rPr>
          <w:i/>
          <w:color w:val="000000" w:themeColor="text1"/>
          <w:spacing w:val="1"/>
          <w:sz w:val="28"/>
          <w:szCs w:val="28"/>
        </w:rPr>
        <w:t>ẩ</w:t>
      </w:r>
      <w:r w:rsidRPr="006100AB">
        <w:rPr>
          <w:i/>
          <w:color w:val="000000" w:themeColor="text1"/>
          <w:sz w:val="28"/>
          <w:szCs w:val="28"/>
        </w:rPr>
        <w:t>m</w:t>
      </w:r>
      <w:r w:rsidRPr="006100AB">
        <w:rPr>
          <w:i/>
          <w:color w:val="000000" w:themeColor="text1"/>
          <w:spacing w:val="-1"/>
          <w:sz w:val="28"/>
          <w:szCs w:val="28"/>
        </w:rPr>
        <w:t xml:space="preserve"> </w:t>
      </w:r>
      <w:r w:rsidRPr="006100AB">
        <w:rPr>
          <w:i/>
          <w:color w:val="000000" w:themeColor="text1"/>
          <w:sz w:val="28"/>
          <w:szCs w:val="28"/>
        </w:rPr>
        <w:t>và</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ả</w:t>
      </w:r>
      <w:r w:rsidRPr="006100AB">
        <w:rPr>
          <w:i/>
          <w:color w:val="000000" w:themeColor="text1"/>
          <w:sz w:val="28"/>
          <w:szCs w:val="28"/>
        </w:rPr>
        <w:t>m</w:t>
      </w:r>
      <w:r w:rsidRPr="006100AB">
        <w:rPr>
          <w:i/>
          <w:color w:val="000000" w:themeColor="text1"/>
          <w:spacing w:val="-1"/>
          <w:sz w:val="28"/>
          <w:szCs w:val="28"/>
        </w:rPr>
        <w:t xml:space="preserve"> q</w:t>
      </w:r>
      <w:r w:rsidRPr="006100AB">
        <w:rPr>
          <w:i/>
          <w:color w:val="000000" w:themeColor="text1"/>
          <w:spacing w:val="1"/>
          <w:sz w:val="28"/>
          <w:szCs w:val="28"/>
        </w:rPr>
        <w:t>u</w:t>
      </w:r>
      <w:r w:rsidRPr="006100AB">
        <w:rPr>
          <w:i/>
          <w:color w:val="000000" w:themeColor="text1"/>
          <w:spacing w:val="-1"/>
          <w:sz w:val="28"/>
          <w:szCs w:val="28"/>
        </w:rPr>
        <w:t>a</w:t>
      </w:r>
      <w:r w:rsidRPr="006100AB">
        <w:rPr>
          <w:i/>
          <w:color w:val="000000" w:themeColor="text1"/>
          <w:spacing w:val="1"/>
          <w:sz w:val="28"/>
          <w:szCs w:val="28"/>
        </w:rPr>
        <w:t>n</w:t>
      </w:r>
      <w:r w:rsidRPr="006100AB">
        <w:rPr>
          <w:i/>
          <w:color w:val="000000" w:themeColor="text1"/>
          <w:sz w:val="28"/>
          <w:szCs w:val="28"/>
        </w:rPr>
        <w:t>:</w:t>
      </w:r>
    </w:p>
    <w:p w:rsidR="0014294F" w:rsidRDefault="00E755BD" w:rsidP="005939E4">
      <w:pPr>
        <w:spacing w:before="91" w:line="288" w:lineRule="auto"/>
        <w:ind w:right="57"/>
        <w:rPr>
          <w:color w:val="000000" w:themeColor="text1"/>
          <w:spacing w:val="1"/>
          <w:sz w:val="28"/>
          <w:szCs w:val="28"/>
        </w:rPr>
      </w:pP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5"/>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1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3"/>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3"/>
          <w:sz w:val="28"/>
          <w:szCs w:val="28"/>
        </w:rPr>
        <w:t xml:space="preserve"> </w:t>
      </w:r>
      <w:r w:rsidRPr="006100AB">
        <w:rPr>
          <w:color w:val="000000" w:themeColor="text1"/>
          <w:spacing w:val="1"/>
          <w:sz w:val="28"/>
          <w:szCs w:val="28"/>
        </w:rPr>
        <w:t>v</w:t>
      </w:r>
      <w:r w:rsidRPr="006100AB">
        <w:rPr>
          <w:color w:val="000000" w:themeColor="text1"/>
          <w:spacing w:val="-1"/>
          <w:sz w:val="28"/>
          <w:szCs w:val="28"/>
        </w:rPr>
        <w:t>ừ</w:t>
      </w:r>
      <w:r w:rsidRPr="006100AB">
        <w:rPr>
          <w:color w:val="000000" w:themeColor="text1"/>
          <w:sz w:val="28"/>
          <w:szCs w:val="28"/>
        </w:rPr>
        <w:t>a</w:t>
      </w:r>
      <w:r w:rsidRPr="006100AB">
        <w:rPr>
          <w:color w:val="000000" w:themeColor="text1"/>
          <w:spacing w:val="14"/>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15"/>
          <w:sz w:val="28"/>
          <w:szCs w:val="28"/>
        </w:rPr>
        <w:t xml:space="preserve"> </w:t>
      </w:r>
      <w:r w:rsidRPr="006100AB">
        <w:rPr>
          <w:color w:val="000000" w:themeColor="text1"/>
          <w:spacing w:val="-1"/>
          <w:sz w:val="28"/>
          <w:szCs w:val="28"/>
        </w:rPr>
        <w:t>t</w:t>
      </w:r>
      <w:r w:rsidRPr="006100AB">
        <w:rPr>
          <w:color w:val="000000" w:themeColor="text1"/>
          <w:sz w:val="28"/>
          <w:szCs w:val="28"/>
        </w:rPr>
        <w:t>ớ</w:t>
      </w:r>
      <w:r w:rsidRPr="006100AB">
        <w:rPr>
          <w:color w:val="000000" w:themeColor="text1"/>
          <w:spacing w:val="1"/>
          <w:sz w:val="28"/>
          <w:szCs w:val="28"/>
        </w:rPr>
        <w:t>i</w:t>
      </w:r>
      <w:r w:rsidRPr="006100AB">
        <w:rPr>
          <w:color w:val="000000" w:themeColor="text1"/>
          <w:sz w:val="28"/>
          <w:szCs w:val="28"/>
        </w:rPr>
        <w:t>,</w:t>
      </w:r>
      <w:r w:rsidRPr="006100AB">
        <w:rPr>
          <w:color w:val="000000" w:themeColor="text1"/>
          <w:spacing w:val="11"/>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15"/>
          <w:sz w:val="28"/>
          <w:szCs w:val="28"/>
        </w:rPr>
        <w:t xml:space="preserve"> </w:t>
      </w:r>
      <w:r w:rsidRPr="006100AB">
        <w:rPr>
          <w:color w:val="000000" w:themeColor="text1"/>
          <w:spacing w:val="-1"/>
          <w:sz w:val="28"/>
          <w:szCs w:val="28"/>
        </w:rPr>
        <w:t>kh</w:t>
      </w:r>
      <w:r w:rsidRPr="006100AB">
        <w:rPr>
          <w:color w:val="000000" w:themeColor="text1"/>
          <w:spacing w:val="1"/>
          <w:sz w:val="28"/>
          <w:szCs w:val="28"/>
        </w:rPr>
        <w:t>ô</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3"/>
          <w:sz w:val="28"/>
          <w:szCs w:val="28"/>
        </w:rPr>
        <w:t xml:space="preserve"> </w:t>
      </w:r>
      <w:r w:rsidRPr="006100AB">
        <w:rPr>
          <w:color w:val="000000" w:themeColor="text1"/>
          <w:spacing w:val="1"/>
          <w:sz w:val="28"/>
          <w:szCs w:val="28"/>
        </w:rPr>
        <w:t>b</w:t>
      </w:r>
      <w:r w:rsidRPr="006100AB">
        <w:rPr>
          <w:color w:val="000000" w:themeColor="text1"/>
          <w:sz w:val="28"/>
          <w:szCs w:val="28"/>
        </w:rPr>
        <w:t>ị</w:t>
      </w:r>
      <w:r w:rsidRPr="006100AB">
        <w:rPr>
          <w:color w:val="000000" w:themeColor="text1"/>
          <w:spacing w:val="13"/>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ô</w:t>
      </w:r>
      <w:r w:rsidRPr="006100AB">
        <w:rPr>
          <w:color w:val="000000" w:themeColor="text1"/>
          <w:spacing w:val="15"/>
          <w:sz w:val="28"/>
          <w:szCs w:val="28"/>
        </w:rPr>
        <w:t xml:space="preserve"> </w:t>
      </w:r>
      <w:r w:rsidRPr="006100AB">
        <w:rPr>
          <w:color w:val="000000" w:themeColor="text1"/>
          <w:spacing w:val="-5"/>
          <w:sz w:val="28"/>
          <w:szCs w:val="28"/>
        </w:rPr>
        <w:t>m</w:t>
      </w:r>
      <w:r w:rsidRPr="006100AB">
        <w:rPr>
          <w:color w:val="000000" w:themeColor="text1"/>
          <w:sz w:val="28"/>
          <w:szCs w:val="28"/>
        </w:rPr>
        <w:t>à</w:t>
      </w:r>
      <w:r w:rsidRPr="006100AB">
        <w:rPr>
          <w:color w:val="000000" w:themeColor="text1"/>
          <w:spacing w:val="17"/>
          <w:sz w:val="28"/>
          <w:szCs w:val="28"/>
        </w:rPr>
        <w:t xml:space="preserve"> </w:t>
      </w:r>
      <w:r w:rsidRPr="006100AB">
        <w:rPr>
          <w:color w:val="000000" w:themeColor="text1"/>
          <w:spacing w:val="-5"/>
          <w:sz w:val="28"/>
          <w:szCs w:val="28"/>
        </w:rPr>
        <w:t>m</w:t>
      </w:r>
      <w:r w:rsidRPr="006100AB">
        <w:rPr>
          <w:color w:val="000000" w:themeColor="text1"/>
          <w:sz w:val="28"/>
          <w:szCs w:val="28"/>
        </w:rPr>
        <w:t>àu</w:t>
      </w:r>
      <w:r w:rsidRPr="006100AB">
        <w:rPr>
          <w:color w:val="000000" w:themeColor="text1"/>
          <w:spacing w:val="15"/>
          <w:sz w:val="28"/>
          <w:szCs w:val="28"/>
        </w:rPr>
        <w:t xml:space="preserve"> </w:t>
      </w:r>
      <w:r w:rsidRPr="006100AB">
        <w:rPr>
          <w:color w:val="000000" w:themeColor="text1"/>
          <w:spacing w:val="1"/>
          <w:sz w:val="28"/>
          <w:szCs w:val="28"/>
        </w:rPr>
        <w:t>s</w:t>
      </w:r>
      <w:r w:rsidRPr="006100AB">
        <w:rPr>
          <w:color w:val="000000" w:themeColor="text1"/>
          <w:sz w:val="28"/>
          <w:szCs w:val="28"/>
        </w:rPr>
        <w:t>ắc</w:t>
      </w:r>
      <w:r w:rsidRPr="006100AB">
        <w:rPr>
          <w:color w:val="000000" w:themeColor="text1"/>
          <w:spacing w:val="14"/>
          <w:sz w:val="28"/>
          <w:szCs w:val="28"/>
        </w:rPr>
        <w:t xml:space="preserve"> </w:t>
      </w:r>
      <w:r w:rsidRPr="006100AB">
        <w:rPr>
          <w:color w:val="000000" w:themeColor="text1"/>
          <w:spacing w:val="-2"/>
          <w:sz w:val="28"/>
          <w:szCs w:val="28"/>
        </w:rPr>
        <w:t>c</w:t>
      </w:r>
      <w:r w:rsidRPr="006100AB">
        <w:rPr>
          <w:color w:val="000000" w:themeColor="text1"/>
          <w:spacing w:val="1"/>
          <w:sz w:val="28"/>
          <w:szCs w:val="28"/>
        </w:rPr>
        <w:t>ủ</w:t>
      </w:r>
      <w:r w:rsidRPr="006100AB">
        <w:rPr>
          <w:color w:val="000000" w:themeColor="text1"/>
          <w:sz w:val="28"/>
          <w:szCs w:val="28"/>
        </w:rPr>
        <w:t>a</w:t>
      </w:r>
      <w:r w:rsidRPr="006100AB">
        <w:rPr>
          <w:color w:val="000000" w:themeColor="text1"/>
          <w:spacing w:val="1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15"/>
          <w:sz w:val="28"/>
          <w:szCs w:val="28"/>
        </w:rPr>
        <w:t xml:space="preserve"> </w:t>
      </w:r>
      <w:r w:rsidRPr="006100AB">
        <w:rPr>
          <w:color w:val="000000" w:themeColor="text1"/>
          <w:spacing w:val="-1"/>
          <w:sz w:val="28"/>
          <w:szCs w:val="28"/>
        </w:rPr>
        <w:t>thị</w:t>
      </w:r>
      <w:r w:rsidRPr="006100AB">
        <w:rPr>
          <w:color w:val="000000" w:themeColor="text1"/>
          <w:sz w:val="28"/>
          <w:szCs w:val="28"/>
        </w:rPr>
        <w:t xml:space="preserve">t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pacing w:val="-2"/>
          <w:sz w:val="28"/>
          <w:szCs w:val="28"/>
        </w:rPr>
        <w:t>ề</w:t>
      </w:r>
      <w:r w:rsidRPr="006100AB">
        <w:rPr>
          <w:color w:val="000000" w:themeColor="text1"/>
          <w:spacing w:val="1"/>
          <w:sz w:val="28"/>
          <w:szCs w:val="28"/>
        </w:rPr>
        <w:t>u</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ị</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ơm</w:t>
      </w:r>
      <w:r w:rsidRPr="006100AB">
        <w:rPr>
          <w:color w:val="000000" w:themeColor="text1"/>
          <w:spacing w:val="-5"/>
          <w:sz w:val="28"/>
          <w:szCs w:val="28"/>
        </w:rPr>
        <w:t xml:space="preserve"> </w:t>
      </w:r>
      <w:r w:rsidRPr="006100AB">
        <w:rPr>
          <w:color w:val="000000" w:themeColor="text1"/>
          <w:spacing w:val="1"/>
          <w:sz w:val="28"/>
          <w:szCs w:val="28"/>
        </w:rPr>
        <w:t>ngon</w:t>
      </w:r>
    </w:p>
    <w:p w:rsidR="003B2337" w:rsidRPr="006100AB" w:rsidRDefault="003B2337" w:rsidP="006B2400">
      <w:pPr>
        <w:spacing w:before="64" w:line="288" w:lineRule="auto"/>
        <w:ind w:right="57"/>
        <w:jc w:val="both"/>
        <w:rPr>
          <w:color w:val="000000" w:themeColor="text1"/>
          <w:sz w:val="28"/>
          <w:szCs w:val="28"/>
        </w:rPr>
      </w:pPr>
      <w:r w:rsidRPr="006100AB">
        <w:rPr>
          <w:color w:val="000000" w:themeColor="text1"/>
          <w:spacing w:val="-1"/>
          <w:sz w:val="28"/>
          <w:szCs w:val="28"/>
        </w:rPr>
        <w:t>Một s</w:t>
      </w:r>
      <w:r w:rsidRPr="006100AB">
        <w:rPr>
          <w:color w:val="000000" w:themeColor="text1"/>
          <w:sz w:val="28"/>
          <w:szCs w:val="28"/>
        </w:rPr>
        <w:t>ố</w:t>
      </w:r>
      <w:r w:rsidRPr="006100AB">
        <w:rPr>
          <w:color w:val="000000" w:themeColor="text1"/>
          <w:spacing w:val="4"/>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ư</w:t>
      </w:r>
      <w:r w:rsidRPr="006100AB">
        <w:rPr>
          <w:color w:val="000000" w:themeColor="text1"/>
          <w:sz w:val="28"/>
          <w:szCs w:val="28"/>
        </w:rPr>
        <w:t>ờ</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4"/>
          <w:sz w:val="28"/>
          <w:szCs w:val="28"/>
        </w:rPr>
        <w:t xml:space="preserve"> </w:t>
      </w:r>
      <w:r w:rsidRPr="006100AB">
        <w:rPr>
          <w:color w:val="000000" w:themeColor="text1"/>
          <w:spacing w:val="-5"/>
          <w:sz w:val="28"/>
          <w:szCs w:val="28"/>
        </w:rPr>
        <w:t>m</w:t>
      </w:r>
      <w:r w:rsidRPr="006100AB">
        <w:rPr>
          <w:color w:val="000000" w:themeColor="text1"/>
          <w:spacing w:val="3"/>
          <w:sz w:val="28"/>
          <w:szCs w:val="28"/>
        </w:rPr>
        <w:t>ầ</w:t>
      </w:r>
      <w:r w:rsidRPr="006100AB">
        <w:rPr>
          <w:color w:val="000000" w:themeColor="text1"/>
          <w:sz w:val="28"/>
          <w:szCs w:val="28"/>
        </w:rPr>
        <w:t xml:space="preserve">m </w:t>
      </w:r>
      <w:r w:rsidRPr="006100AB">
        <w:rPr>
          <w:color w:val="000000" w:themeColor="text1"/>
          <w:spacing w:val="1"/>
          <w:sz w:val="28"/>
          <w:szCs w:val="28"/>
        </w:rPr>
        <w:t>n</w:t>
      </w:r>
      <w:r w:rsidRPr="006100AB">
        <w:rPr>
          <w:color w:val="000000" w:themeColor="text1"/>
          <w:spacing w:val="-1"/>
          <w:sz w:val="28"/>
          <w:szCs w:val="28"/>
        </w:rPr>
        <w:t>o</w:t>
      </w:r>
      <w:r w:rsidRPr="006100AB">
        <w:rPr>
          <w:color w:val="000000" w:themeColor="text1"/>
          <w:sz w:val="28"/>
          <w:szCs w:val="28"/>
        </w:rPr>
        <w:t>n</w:t>
      </w:r>
      <w:r w:rsidRPr="006100AB">
        <w:rPr>
          <w:color w:val="000000" w:themeColor="text1"/>
          <w:spacing w:val="1"/>
          <w:sz w:val="28"/>
          <w:szCs w:val="28"/>
        </w:rPr>
        <w:t xml:space="preserve"> ng</w:t>
      </w:r>
      <w:r w:rsidRPr="006100AB">
        <w:rPr>
          <w:color w:val="000000" w:themeColor="text1"/>
          <w:spacing w:val="-1"/>
          <w:sz w:val="28"/>
          <w:szCs w:val="28"/>
        </w:rPr>
        <w:t>ư</w:t>
      </w:r>
      <w:r w:rsidRPr="006100AB">
        <w:rPr>
          <w:color w:val="000000" w:themeColor="text1"/>
          <w:spacing w:val="-2"/>
          <w:sz w:val="28"/>
          <w:szCs w:val="28"/>
        </w:rPr>
        <w:t>ờ</w:t>
      </w:r>
      <w:r w:rsidRPr="006100AB">
        <w:rPr>
          <w:color w:val="000000" w:themeColor="text1"/>
          <w:sz w:val="28"/>
          <w:szCs w:val="28"/>
        </w:rPr>
        <w:t>i</w:t>
      </w:r>
      <w:r w:rsidRPr="006100AB">
        <w:rPr>
          <w:color w:val="000000" w:themeColor="text1"/>
          <w:spacing w:val="1"/>
          <w:sz w:val="28"/>
          <w:szCs w:val="28"/>
        </w:rPr>
        <w:t xml:space="preserve"> 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1"/>
          <w:sz w:val="28"/>
          <w:szCs w:val="28"/>
        </w:rPr>
        <w:t xml:space="preserve"> t</w:t>
      </w:r>
      <w:r w:rsidRPr="006100AB">
        <w:rPr>
          <w:color w:val="000000" w:themeColor="text1"/>
          <w:sz w:val="28"/>
          <w:szCs w:val="28"/>
        </w:rPr>
        <w:t>r</w:t>
      </w:r>
      <w:r w:rsidRPr="006100AB">
        <w:rPr>
          <w:color w:val="000000" w:themeColor="text1"/>
          <w:spacing w:val="-2"/>
          <w:sz w:val="28"/>
          <w:szCs w:val="28"/>
        </w:rPr>
        <w:t>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ư</w:t>
      </w:r>
      <w:r w:rsidRPr="006100AB">
        <w:rPr>
          <w:color w:val="000000" w:themeColor="text1"/>
          <w:sz w:val="28"/>
          <w:szCs w:val="28"/>
        </w:rPr>
        <w:t>ờ</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t</w:t>
      </w:r>
      <w:r w:rsidRPr="006100AB">
        <w:rPr>
          <w:color w:val="000000" w:themeColor="text1"/>
          <w:sz w:val="28"/>
          <w:szCs w:val="28"/>
        </w:rPr>
        <w:t>r</w:t>
      </w:r>
      <w:r w:rsidRPr="006100AB">
        <w:rPr>
          <w:color w:val="000000" w:themeColor="text1"/>
          <w:spacing w:val="-1"/>
          <w:sz w:val="28"/>
          <w:szCs w:val="28"/>
        </w:rPr>
        <w:t>ộ</w:t>
      </w:r>
      <w:r w:rsidRPr="006100AB">
        <w:rPr>
          <w:color w:val="000000" w:themeColor="text1"/>
          <w:sz w:val="28"/>
          <w:szCs w:val="28"/>
        </w:rPr>
        <w:t>n</w:t>
      </w:r>
      <w:r w:rsidRPr="006100AB">
        <w:rPr>
          <w:color w:val="000000" w:themeColor="text1"/>
          <w:spacing w:val="1"/>
          <w:sz w:val="28"/>
          <w:szCs w:val="28"/>
        </w:rPr>
        <w:t xml:space="preserve"> t</w:t>
      </w:r>
      <w:r w:rsidRPr="006100AB">
        <w:rPr>
          <w:color w:val="000000" w:themeColor="text1"/>
          <w:sz w:val="28"/>
          <w:szCs w:val="28"/>
        </w:rPr>
        <w:t>r</w:t>
      </w:r>
      <w:r w:rsidRPr="006100AB">
        <w:rPr>
          <w:color w:val="000000" w:themeColor="text1"/>
          <w:spacing w:val="-3"/>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v</w:t>
      </w:r>
      <w:r w:rsidRPr="006100AB">
        <w:rPr>
          <w:color w:val="000000" w:themeColor="text1"/>
          <w:spacing w:val="-2"/>
          <w:sz w:val="28"/>
          <w:szCs w:val="28"/>
        </w:rPr>
        <w:t>ớ</w:t>
      </w:r>
      <w:r w:rsidRPr="006100AB">
        <w:rPr>
          <w:color w:val="000000" w:themeColor="text1"/>
          <w:sz w:val="28"/>
          <w:szCs w:val="28"/>
        </w:rPr>
        <w:t>i</w:t>
      </w:r>
      <w:r w:rsidRPr="006100AB">
        <w:rPr>
          <w:color w:val="000000" w:themeColor="text1"/>
          <w:spacing w:val="1"/>
          <w:sz w:val="28"/>
          <w:szCs w:val="28"/>
        </w:rPr>
        <w:t xml:space="preserve"> 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 xml:space="preserve">t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30"/>
          <w:sz w:val="28"/>
          <w:szCs w:val="28"/>
        </w:rPr>
        <w:t xml:space="preserve"> </w:t>
      </w:r>
      <w:r w:rsidRPr="006100AB">
        <w:rPr>
          <w:color w:val="000000" w:themeColor="text1"/>
          <w:spacing w:val="1"/>
          <w:sz w:val="28"/>
          <w:szCs w:val="28"/>
        </w:rPr>
        <w:t>v</w:t>
      </w:r>
      <w:r w:rsidRPr="006100AB">
        <w:rPr>
          <w:color w:val="000000" w:themeColor="text1"/>
          <w:spacing w:val="-2"/>
          <w:sz w:val="28"/>
          <w:szCs w:val="28"/>
        </w:rPr>
        <w:t>ớ</w:t>
      </w:r>
      <w:r w:rsidRPr="006100AB">
        <w:rPr>
          <w:color w:val="000000" w:themeColor="text1"/>
          <w:sz w:val="28"/>
          <w:szCs w:val="28"/>
        </w:rPr>
        <w:t>i</w:t>
      </w:r>
      <w:r w:rsidRPr="006100AB">
        <w:rPr>
          <w:color w:val="000000" w:themeColor="text1"/>
          <w:spacing w:val="30"/>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30"/>
          <w:sz w:val="28"/>
          <w:szCs w:val="28"/>
        </w:rPr>
        <w:t xml:space="preserve"> </w:t>
      </w:r>
      <w:r w:rsidRPr="006100AB">
        <w:rPr>
          <w:color w:val="000000" w:themeColor="text1"/>
          <w:spacing w:val="-2"/>
          <w:sz w:val="28"/>
          <w:szCs w:val="28"/>
        </w:rPr>
        <w:t>r</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7"/>
          <w:sz w:val="28"/>
          <w:szCs w:val="28"/>
        </w:rPr>
        <w:t xml:space="preserve"> </w:t>
      </w:r>
      <w:r w:rsidRPr="006100AB">
        <w:rPr>
          <w:color w:val="000000" w:themeColor="text1"/>
          <w:spacing w:val="1"/>
          <w:sz w:val="28"/>
          <w:szCs w:val="28"/>
        </w:rPr>
        <w:t>đ</w:t>
      </w:r>
      <w:r w:rsidRPr="006100AB">
        <w:rPr>
          <w:color w:val="000000" w:themeColor="text1"/>
          <w:sz w:val="28"/>
          <w:szCs w:val="28"/>
        </w:rPr>
        <w:t>á</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30"/>
          <w:sz w:val="28"/>
          <w:szCs w:val="28"/>
        </w:rPr>
        <w:t xml:space="preserve"> </w:t>
      </w:r>
      <w:r w:rsidRPr="006100AB">
        <w:rPr>
          <w:color w:val="000000" w:themeColor="text1"/>
          <w:spacing w:val="1"/>
          <w:sz w:val="28"/>
          <w:szCs w:val="28"/>
        </w:rPr>
        <w:t>đ</w:t>
      </w:r>
      <w:r w:rsidRPr="006100AB">
        <w:rPr>
          <w:color w:val="000000" w:themeColor="text1"/>
          <w:spacing w:val="-2"/>
          <w:sz w:val="28"/>
          <w:szCs w:val="28"/>
        </w:rPr>
        <w:t>ề</w:t>
      </w:r>
      <w:r w:rsidRPr="006100AB">
        <w:rPr>
          <w:color w:val="000000" w:themeColor="text1"/>
          <w:sz w:val="28"/>
          <w:szCs w:val="28"/>
        </w:rPr>
        <w:t>u</w:t>
      </w:r>
      <w:r w:rsidRPr="006100AB">
        <w:rPr>
          <w:color w:val="000000" w:themeColor="text1"/>
          <w:spacing w:val="30"/>
          <w:sz w:val="28"/>
          <w:szCs w:val="28"/>
        </w:rPr>
        <w:t xml:space="preserve"> </w:t>
      </w:r>
      <w:r w:rsidRPr="006100AB">
        <w:rPr>
          <w:color w:val="000000" w:themeColor="text1"/>
          <w:spacing w:val="-1"/>
          <w:sz w:val="28"/>
          <w:szCs w:val="28"/>
        </w:rPr>
        <w:t>l</w:t>
      </w:r>
      <w:r w:rsidRPr="006100AB">
        <w:rPr>
          <w:color w:val="000000" w:themeColor="text1"/>
          <w:sz w:val="28"/>
          <w:szCs w:val="28"/>
        </w:rPr>
        <w:t>ê</w:t>
      </w:r>
      <w:r w:rsidRPr="006100AB">
        <w:rPr>
          <w:color w:val="000000" w:themeColor="text1"/>
          <w:spacing w:val="1"/>
          <w:sz w:val="28"/>
          <w:szCs w:val="28"/>
        </w:rPr>
        <w:t>n</w:t>
      </w:r>
      <w:r w:rsidRPr="006100AB">
        <w:rPr>
          <w:color w:val="000000" w:themeColor="text1"/>
          <w:sz w:val="28"/>
          <w:szCs w:val="28"/>
        </w:rPr>
        <w:t>,</w:t>
      </w:r>
      <w:r w:rsidRPr="006100AB">
        <w:rPr>
          <w:color w:val="000000" w:themeColor="text1"/>
          <w:spacing w:val="28"/>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7"/>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30"/>
          <w:sz w:val="28"/>
          <w:szCs w:val="28"/>
        </w:rPr>
        <w:t xml:space="preserve"> </w:t>
      </w:r>
      <w:r w:rsidRPr="006100AB">
        <w:rPr>
          <w:color w:val="000000" w:themeColor="text1"/>
          <w:spacing w:val="-2"/>
          <w:sz w:val="28"/>
          <w:szCs w:val="28"/>
        </w:rPr>
        <w:t>r</w:t>
      </w:r>
      <w:r w:rsidRPr="006100AB">
        <w:rPr>
          <w:color w:val="000000" w:themeColor="text1"/>
          <w:sz w:val="28"/>
          <w:szCs w:val="28"/>
        </w:rPr>
        <w:t>á</w:t>
      </w:r>
      <w:r w:rsidRPr="006100AB">
        <w:rPr>
          <w:color w:val="000000" w:themeColor="text1"/>
          <w:spacing w:val="1"/>
          <w:sz w:val="28"/>
          <w:szCs w:val="28"/>
        </w:rPr>
        <w:t>n</w:t>
      </w:r>
      <w:r w:rsidRPr="006100AB">
        <w:rPr>
          <w:color w:val="000000" w:themeColor="text1"/>
          <w:sz w:val="28"/>
          <w:szCs w:val="28"/>
        </w:rPr>
        <w:t>.</w:t>
      </w:r>
      <w:r w:rsidRPr="006100AB">
        <w:rPr>
          <w:color w:val="000000" w:themeColor="text1"/>
          <w:spacing w:val="28"/>
          <w:sz w:val="28"/>
          <w:szCs w:val="28"/>
        </w:rPr>
        <w:t xml:space="preserve"> </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ặc</w:t>
      </w:r>
      <w:r w:rsidRPr="006100AB">
        <w:rPr>
          <w:color w:val="000000" w:themeColor="text1"/>
          <w:spacing w:val="26"/>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30"/>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30"/>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7"/>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27"/>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7"/>
          <w:sz w:val="28"/>
          <w:szCs w:val="28"/>
        </w:rPr>
        <w:t xml:space="preserve"> </w:t>
      </w:r>
      <w:r w:rsidRPr="006100AB">
        <w:rPr>
          <w:color w:val="000000" w:themeColor="text1"/>
          <w:spacing w:val="1"/>
          <w:sz w:val="28"/>
          <w:szCs w:val="28"/>
        </w:rPr>
        <w:t>đ</w:t>
      </w:r>
      <w:r w:rsidRPr="006100AB">
        <w:rPr>
          <w:color w:val="000000" w:themeColor="text1"/>
          <w:spacing w:val="-1"/>
          <w:sz w:val="28"/>
          <w:szCs w:val="28"/>
        </w:rPr>
        <w:t>u</w:t>
      </w:r>
      <w:r w:rsidRPr="006100AB">
        <w:rPr>
          <w:color w:val="000000" w:themeColor="text1"/>
          <w:sz w:val="28"/>
          <w:szCs w:val="28"/>
        </w:rPr>
        <w:t>n 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nh</w:t>
      </w:r>
      <w:r w:rsidRPr="006100AB">
        <w:rPr>
          <w:color w:val="000000" w:themeColor="text1"/>
          <w:sz w:val="28"/>
          <w:szCs w:val="28"/>
        </w:rPr>
        <w:t>ừ</w:t>
      </w:r>
      <w:r w:rsidRPr="006100AB">
        <w:rPr>
          <w:color w:val="000000" w:themeColor="text1"/>
          <w:spacing w:val="-1"/>
          <w:sz w:val="28"/>
          <w:szCs w:val="28"/>
        </w:rPr>
        <w:t xml:space="preserve"> </w:t>
      </w:r>
      <w:r w:rsidRPr="006100AB">
        <w:rPr>
          <w:color w:val="000000" w:themeColor="text1"/>
          <w:spacing w:val="-2"/>
          <w:sz w:val="28"/>
          <w:szCs w:val="28"/>
        </w:rPr>
        <w:t>r</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ừ</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z w:val="28"/>
          <w:szCs w:val="28"/>
        </w:rPr>
        <w:t>ừ</w:t>
      </w:r>
      <w:r w:rsidRPr="006100AB">
        <w:rPr>
          <w:color w:val="000000" w:themeColor="text1"/>
          <w:spacing w:val="-1"/>
          <w:sz w:val="28"/>
          <w:szCs w:val="28"/>
        </w:rPr>
        <w:t xml:space="preserve"> đ</w:t>
      </w:r>
      <w:r w:rsidRPr="006100AB">
        <w:rPr>
          <w:color w:val="000000" w:themeColor="text1"/>
          <w:sz w:val="28"/>
          <w:szCs w:val="28"/>
        </w:rPr>
        <w:t>ổ</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2"/>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ấy</w:t>
      </w:r>
      <w:r w:rsidRPr="006100AB">
        <w:rPr>
          <w:color w:val="000000" w:themeColor="text1"/>
          <w:spacing w:val="-4"/>
          <w:sz w:val="28"/>
          <w:szCs w:val="28"/>
        </w:rPr>
        <w:t xml:space="preserve"> </w:t>
      </w:r>
      <w:r w:rsidRPr="006100AB">
        <w:rPr>
          <w:color w:val="000000" w:themeColor="text1"/>
          <w:spacing w:val="1"/>
          <w:sz w:val="28"/>
          <w:szCs w:val="28"/>
        </w:rPr>
        <w:t>đ</w:t>
      </w:r>
      <w:r w:rsidRPr="006100AB">
        <w:rPr>
          <w:color w:val="000000" w:themeColor="text1"/>
          <w:sz w:val="28"/>
          <w:szCs w:val="28"/>
        </w:rPr>
        <w:t>ề</w:t>
      </w:r>
      <w:r w:rsidRPr="006100AB">
        <w:rPr>
          <w:color w:val="000000" w:themeColor="text1"/>
          <w:spacing w:val="1"/>
          <w:sz w:val="28"/>
          <w:szCs w:val="28"/>
        </w:rPr>
        <w:t>u</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z w:val="28"/>
          <w:szCs w:val="28"/>
        </w:rPr>
        <w:t>ai</w:t>
      </w:r>
      <w:r w:rsidRPr="006100AB">
        <w:rPr>
          <w:color w:val="000000" w:themeColor="text1"/>
          <w:spacing w:val="1"/>
          <w:sz w:val="28"/>
          <w:szCs w:val="28"/>
        </w:rPr>
        <w:t xml:space="preserve"> </w:t>
      </w:r>
      <w:r w:rsidRPr="006100AB">
        <w:rPr>
          <w:color w:val="000000" w:themeColor="text1"/>
          <w:sz w:val="28"/>
          <w:szCs w:val="28"/>
        </w:rPr>
        <w:t>cá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t</w:t>
      </w:r>
      <w:r w:rsidRPr="006100AB">
        <w:rPr>
          <w:color w:val="000000" w:themeColor="text1"/>
          <w:sz w:val="28"/>
          <w:szCs w:val="28"/>
        </w:rPr>
        <w:t>r</w:t>
      </w:r>
      <w:r w:rsidRPr="006100AB">
        <w:rPr>
          <w:color w:val="000000" w:themeColor="text1"/>
          <w:spacing w:val="-2"/>
          <w:sz w:val="28"/>
          <w:szCs w:val="28"/>
        </w:rPr>
        <w:t>ê</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ấy</w:t>
      </w:r>
      <w:r w:rsidRPr="006100AB">
        <w:rPr>
          <w:color w:val="000000" w:themeColor="text1"/>
          <w:spacing w:val="-4"/>
          <w:sz w:val="28"/>
          <w:szCs w:val="28"/>
        </w:rPr>
        <w:t xml:space="preserve"> </w:t>
      </w:r>
      <w:r w:rsidRPr="006100AB">
        <w:rPr>
          <w:color w:val="000000" w:themeColor="text1"/>
          <w:spacing w:val="1"/>
          <w:sz w:val="28"/>
          <w:szCs w:val="28"/>
        </w:rPr>
        <w:t>đ</w:t>
      </w:r>
      <w:r w:rsidRPr="006100AB">
        <w:rPr>
          <w:color w:val="000000" w:themeColor="text1"/>
          <w:sz w:val="28"/>
          <w:szCs w:val="28"/>
        </w:rPr>
        <w:t>ều</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pacing w:val="-1"/>
          <w:sz w:val="28"/>
          <w:szCs w:val="28"/>
        </w:rPr>
        <w:t>ôn</w:t>
      </w:r>
      <w:r w:rsidRPr="006100AB">
        <w:rPr>
          <w:color w:val="000000" w:themeColor="text1"/>
          <w:sz w:val="28"/>
          <w:szCs w:val="28"/>
        </w:rPr>
        <w:t>g</w:t>
      </w:r>
      <w:r w:rsidRPr="006100AB">
        <w:rPr>
          <w:color w:val="000000" w:themeColor="text1"/>
          <w:spacing w:val="1"/>
          <w:sz w:val="28"/>
          <w:szCs w:val="28"/>
        </w:rPr>
        <w:t xml:space="preserve"> h</w:t>
      </w:r>
      <w:r w:rsidRPr="006100AB">
        <w:rPr>
          <w:color w:val="000000" w:themeColor="text1"/>
          <w:spacing w:val="-2"/>
          <w:sz w:val="28"/>
          <w:szCs w:val="28"/>
        </w:rPr>
        <w:t>ợ</w:t>
      </w:r>
      <w:r w:rsidRPr="006100AB">
        <w:rPr>
          <w:color w:val="000000" w:themeColor="text1"/>
          <w:sz w:val="28"/>
          <w:szCs w:val="28"/>
        </w:rPr>
        <w:t>p</w:t>
      </w:r>
      <w:r w:rsidRPr="006100AB">
        <w:rPr>
          <w:color w:val="000000" w:themeColor="text1"/>
          <w:spacing w:val="1"/>
          <w:sz w:val="28"/>
          <w:szCs w:val="28"/>
        </w:rPr>
        <w:t xml:space="preserve"> </w:t>
      </w:r>
      <w:r w:rsidRPr="006100AB">
        <w:rPr>
          <w:color w:val="000000" w:themeColor="text1"/>
          <w:spacing w:val="-1"/>
          <w:sz w:val="28"/>
          <w:szCs w:val="28"/>
        </w:rPr>
        <w:t>l</w:t>
      </w:r>
      <w:r w:rsidRPr="006100AB">
        <w:rPr>
          <w:color w:val="000000" w:themeColor="text1"/>
          <w:sz w:val="28"/>
          <w:szCs w:val="28"/>
        </w:rPr>
        <w:t>ý</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pacing w:val="-1"/>
          <w:sz w:val="28"/>
          <w:szCs w:val="28"/>
        </w:rPr>
        <w:t>ì</w:t>
      </w:r>
      <w:r w:rsidRPr="006100AB">
        <w:rPr>
          <w:color w:val="000000" w:themeColor="text1"/>
          <w:sz w:val="28"/>
          <w:szCs w:val="28"/>
        </w:rPr>
        <w:t>:</w:t>
      </w:r>
    </w:p>
    <w:p w:rsidR="003B2337" w:rsidRPr="006100AB" w:rsidRDefault="003B2337" w:rsidP="003B2337">
      <w:pPr>
        <w:spacing w:before="59" w:line="288" w:lineRule="auto"/>
        <w:ind w:right="57"/>
        <w:rPr>
          <w:color w:val="000000" w:themeColor="text1"/>
          <w:sz w:val="28"/>
          <w:szCs w:val="28"/>
        </w:rPr>
      </w:pPr>
      <w:r w:rsidRPr="006100AB">
        <w:rPr>
          <w:b/>
          <w:i/>
          <w:color w:val="000000" w:themeColor="text1"/>
          <w:sz w:val="28"/>
          <w:szCs w:val="28"/>
        </w:rPr>
        <w:t>C</w:t>
      </w:r>
      <w:r w:rsidRPr="006100AB">
        <w:rPr>
          <w:b/>
          <w:i/>
          <w:color w:val="000000" w:themeColor="text1"/>
          <w:spacing w:val="1"/>
          <w:sz w:val="28"/>
          <w:szCs w:val="28"/>
        </w:rPr>
        <w:t>á</w:t>
      </w:r>
      <w:r w:rsidRPr="006100AB">
        <w:rPr>
          <w:b/>
          <w:i/>
          <w:color w:val="000000" w:themeColor="text1"/>
          <w:sz w:val="28"/>
          <w:szCs w:val="28"/>
        </w:rPr>
        <w:t>ch</w:t>
      </w:r>
      <w:r w:rsidRPr="006100AB">
        <w:rPr>
          <w:b/>
          <w:i/>
          <w:color w:val="000000" w:themeColor="text1"/>
          <w:spacing w:val="19"/>
          <w:sz w:val="28"/>
          <w:szCs w:val="28"/>
        </w:rPr>
        <w:t xml:space="preserve"> </w:t>
      </w:r>
      <w:r w:rsidRPr="006100AB">
        <w:rPr>
          <w:b/>
          <w:i/>
          <w:color w:val="000000" w:themeColor="text1"/>
          <w:spacing w:val="1"/>
          <w:sz w:val="28"/>
          <w:szCs w:val="28"/>
        </w:rPr>
        <w:t>t</w:t>
      </w:r>
      <w:r w:rsidRPr="006100AB">
        <w:rPr>
          <w:b/>
          <w:i/>
          <w:color w:val="000000" w:themeColor="text1"/>
          <w:sz w:val="28"/>
          <w:szCs w:val="28"/>
        </w:rPr>
        <w:t>hứ</w:t>
      </w:r>
      <w:r w:rsidRPr="006100AB">
        <w:rPr>
          <w:b/>
          <w:i/>
          <w:color w:val="000000" w:themeColor="text1"/>
          <w:spacing w:val="21"/>
          <w:sz w:val="28"/>
          <w:szCs w:val="28"/>
        </w:rPr>
        <w:t xml:space="preserve"> </w:t>
      </w:r>
      <w:r w:rsidRPr="006100AB">
        <w:rPr>
          <w:b/>
          <w:i/>
          <w:color w:val="000000" w:themeColor="text1"/>
          <w:sz w:val="28"/>
          <w:szCs w:val="28"/>
        </w:rPr>
        <w:t>n</w:t>
      </w:r>
      <w:r w:rsidRPr="006100AB">
        <w:rPr>
          <w:b/>
          <w:i/>
          <w:color w:val="000000" w:themeColor="text1"/>
          <w:spacing w:val="-2"/>
          <w:sz w:val="28"/>
          <w:szCs w:val="28"/>
        </w:rPr>
        <w:t>h</w:t>
      </w:r>
      <w:r w:rsidRPr="006100AB">
        <w:rPr>
          <w:b/>
          <w:i/>
          <w:color w:val="000000" w:themeColor="text1"/>
          <w:spacing w:val="1"/>
          <w:sz w:val="28"/>
          <w:szCs w:val="28"/>
        </w:rPr>
        <w:t>ất</w:t>
      </w:r>
      <w:r w:rsidRPr="006100AB">
        <w:rPr>
          <w:b/>
          <w:i/>
          <w:color w:val="000000" w:themeColor="text1"/>
          <w:sz w:val="28"/>
          <w:szCs w:val="28"/>
        </w:rPr>
        <w:t>:</w:t>
      </w:r>
      <w:r w:rsidRPr="006100AB">
        <w:rPr>
          <w:b/>
          <w:i/>
          <w:color w:val="000000" w:themeColor="text1"/>
          <w:spacing w:val="21"/>
          <w:sz w:val="28"/>
          <w:szCs w:val="28"/>
        </w:rPr>
        <w:t xml:space="preserve"> </w:t>
      </w:r>
      <w:r w:rsidRPr="006100AB">
        <w:rPr>
          <w:color w:val="000000" w:themeColor="text1"/>
          <w:spacing w:val="-3"/>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20"/>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ộ</w:t>
      </w:r>
      <w:r w:rsidRPr="006100AB">
        <w:rPr>
          <w:color w:val="000000" w:themeColor="text1"/>
          <w:sz w:val="28"/>
          <w:szCs w:val="28"/>
        </w:rPr>
        <w:t>n</w:t>
      </w:r>
      <w:r w:rsidRPr="006100AB">
        <w:rPr>
          <w:color w:val="000000" w:themeColor="text1"/>
          <w:spacing w:val="20"/>
          <w:sz w:val="28"/>
          <w:szCs w:val="28"/>
        </w:rPr>
        <w:t xml:space="preserve"> </w:t>
      </w:r>
      <w:r w:rsidRPr="006100AB">
        <w:rPr>
          <w:color w:val="000000" w:themeColor="text1"/>
          <w:spacing w:val="1"/>
          <w:sz w:val="28"/>
          <w:szCs w:val="28"/>
        </w:rPr>
        <w:t>v</w:t>
      </w:r>
      <w:r w:rsidRPr="006100AB">
        <w:rPr>
          <w:color w:val="000000" w:themeColor="text1"/>
          <w:sz w:val="28"/>
          <w:szCs w:val="28"/>
        </w:rPr>
        <w:t>ới</w:t>
      </w:r>
      <w:r w:rsidRPr="006100AB">
        <w:rPr>
          <w:color w:val="000000" w:themeColor="text1"/>
          <w:spacing w:val="20"/>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22"/>
          <w:sz w:val="28"/>
          <w:szCs w:val="28"/>
        </w:rPr>
        <w:t xml:space="preserve"> </w:t>
      </w:r>
      <w:r w:rsidRPr="006100AB">
        <w:rPr>
          <w:color w:val="000000" w:themeColor="text1"/>
          <w:spacing w:val="-2"/>
          <w:sz w:val="28"/>
          <w:szCs w:val="28"/>
        </w:rPr>
        <w:t>r</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0"/>
          <w:sz w:val="28"/>
          <w:szCs w:val="28"/>
        </w:rPr>
        <w:t xml:space="preserve"> </w:t>
      </w:r>
      <w:r w:rsidRPr="006100AB">
        <w:rPr>
          <w:color w:val="000000" w:themeColor="text1"/>
          <w:spacing w:val="1"/>
          <w:sz w:val="28"/>
          <w:szCs w:val="28"/>
        </w:rPr>
        <w:t>đ</w:t>
      </w:r>
      <w:r w:rsidRPr="006100AB">
        <w:rPr>
          <w:color w:val="000000" w:themeColor="text1"/>
          <w:spacing w:val="-2"/>
          <w:sz w:val="28"/>
          <w:szCs w:val="28"/>
        </w:rPr>
        <w:t>á</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0"/>
          <w:sz w:val="28"/>
          <w:szCs w:val="28"/>
        </w:rPr>
        <w:t xml:space="preserve"> </w:t>
      </w:r>
      <w:r w:rsidRPr="006100AB">
        <w:rPr>
          <w:color w:val="000000" w:themeColor="text1"/>
          <w:spacing w:val="1"/>
          <w:sz w:val="28"/>
          <w:szCs w:val="28"/>
        </w:rPr>
        <w:t>đ</w:t>
      </w:r>
      <w:r w:rsidRPr="006100AB">
        <w:rPr>
          <w:color w:val="000000" w:themeColor="text1"/>
          <w:spacing w:val="-2"/>
          <w:sz w:val="28"/>
          <w:szCs w:val="28"/>
        </w:rPr>
        <w:t>ề</w:t>
      </w:r>
      <w:r w:rsidRPr="006100AB">
        <w:rPr>
          <w:color w:val="000000" w:themeColor="text1"/>
          <w:sz w:val="28"/>
          <w:szCs w:val="28"/>
        </w:rPr>
        <w:t>u</w:t>
      </w:r>
      <w:r w:rsidRPr="006100AB">
        <w:rPr>
          <w:color w:val="000000" w:themeColor="text1"/>
          <w:spacing w:val="22"/>
          <w:sz w:val="28"/>
          <w:szCs w:val="28"/>
        </w:rPr>
        <w:t xml:space="preserve"> </w:t>
      </w:r>
      <w:r w:rsidRPr="006100AB">
        <w:rPr>
          <w:color w:val="000000" w:themeColor="text1"/>
          <w:spacing w:val="1"/>
          <w:sz w:val="28"/>
          <w:szCs w:val="28"/>
        </w:rPr>
        <w:t>s</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20"/>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22"/>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2"/>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22"/>
          <w:sz w:val="28"/>
          <w:szCs w:val="28"/>
        </w:rPr>
        <w:t xml:space="preserve"> </w:t>
      </w:r>
      <w:r w:rsidRPr="006100AB">
        <w:rPr>
          <w:color w:val="000000" w:themeColor="text1"/>
          <w:sz w:val="28"/>
          <w:szCs w:val="28"/>
        </w:rPr>
        <w:t>r</w:t>
      </w:r>
      <w:r w:rsidRPr="006100AB">
        <w:rPr>
          <w:color w:val="000000" w:themeColor="text1"/>
          <w:spacing w:val="-2"/>
          <w:sz w:val="28"/>
          <w:szCs w:val="28"/>
        </w:rPr>
        <w:t>á</w:t>
      </w:r>
      <w:r w:rsidRPr="006100AB">
        <w:rPr>
          <w:color w:val="000000" w:themeColor="text1"/>
          <w:sz w:val="28"/>
          <w:szCs w:val="28"/>
        </w:rPr>
        <w:t>n</w:t>
      </w:r>
      <w:r w:rsidRPr="006100AB">
        <w:rPr>
          <w:color w:val="000000" w:themeColor="text1"/>
          <w:spacing w:val="22"/>
          <w:sz w:val="28"/>
          <w:szCs w:val="28"/>
        </w:rPr>
        <w:t xml:space="preserve"> </w:t>
      </w:r>
      <w:r w:rsidRPr="006100AB">
        <w:rPr>
          <w:color w:val="000000" w:themeColor="text1"/>
          <w:spacing w:val="-1"/>
          <w:sz w:val="28"/>
          <w:szCs w:val="28"/>
        </w:rPr>
        <w:t>th</w:t>
      </w:r>
      <w:r w:rsidRPr="006100AB">
        <w:rPr>
          <w:color w:val="000000" w:themeColor="text1"/>
          <w:sz w:val="28"/>
          <w:szCs w:val="28"/>
        </w:rPr>
        <w:t>ì</w:t>
      </w:r>
      <w:r w:rsidRPr="006100AB">
        <w:rPr>
          <w:color w:val="000000" w:themeColor="text1"/>
          <w:spacing w:val="22"/>
          <w:sz w:val="28"/>
          <w:szCs w:val="28"/>
        </w:rPr>
        <w:t xml:space="preserve"> </w:t>
      </w:r>
      <w:r w:rsidRPr="006100AB">
        <w:rPr>
          <w:color w:val="000000" w:themeColor="text1"/>
          <w:spacing w:val="-1"/>
          <w:sz w:val="28"/>
          <w:szCs w:val="28"/>
        </w:rPr>
        <w:t>kh</w:t>
      </w:r>
      <w:r w:rsidRPr="006100AB">
        <w:rPr>
          <w:color w:val="000000" w:themeColor="text1"/>
          <w:sz w:val="28"/>
          <w:szCs w:val="28"/>
        </w:rPr>
        <w:t xml:space="preserve">i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2"/>
          <w:sz w:val="28"/>
          <w:szCs w:val="28"/>
        </w:rPr>
        <w:t>ớ</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ì</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s</w:t>
      </w:r>
      <w:r w:rsidRPr="006100AB">
        <w:rPr>
          <w:color w:val="000000" w:themeColor="text1"/>
          <w:sz w:val="28"/>
          <w:szCs w:val="28"/>
        </w:rPr>
        <w:t xml:space="preserve">ẽ </w:t>
      </w:r>
      <w:r w:rsidRPr="006100AB">
        <w:rPr>
          <w:color w:val="000000" w:themeColor="text1"/>
          <w:spacing w:val="-1"/>
          <w:sz w:val="28"/>
          <w:szCs w:val="28"/>
        </w:rPr>
        <w:t>b</w:t>
      </w:r>
      <w:r w:rsidRPr="006100AB">
        <w:rPr>
          <w:color w:val="000000" w:themeColor="text1"/>
          <w:sz w:val="28"/>
          <w:szCs w:val="28"/>
        </w:rPr>
        <w:t>ị</w:t>
      </w:r>
      <w:r w:rsidRPr="006100AB">
        <w:rPr>
          <w:color w:val="000000" w:themeColor="text1"/>
          <w:spacing w:val="1"/>
          <w:sz w:val="28"/>
          <w:szCs w:val="28"/>
        </w:rPr>
        <w:t xml:space="preserve"> </w:t>
      </w:r>
      <w:r w:rsidRPr="006100AB">
        <w:rPr>
          <w:color w:val="000000" w:themeColor="text1"/>
          <w:spacing w:val="-1"/>
          <w:sz w:val="28"/>
          <w:szCs w:val="28"/>
        </w:rPr>
        <w:t>kh</w:t>
      </w:r>
      <w:r w:rsidRPr="006100AB">
        <w:rPr>
          <w:color w:val="000000" w:themeColor="text1"/>
          <w:sz w:val="28"/>
          <w:szCs w:val="28"/>
        </w:rPr>
        <w:t>ô</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à</w:t>
      </w:r>
      <w:r w:rsidRPr="006100AB">
        <w:rPr>
          <w:color w:val="000000" w:themeColor="text1"/>
          <w:spacing w:val="2"/>
          <w:sz w:val="28"/>
          <w:szCs w:val="28"/>
        </w:rPr>
        <w:t xml:space="preserve"> </w:t>
      </w:r>
      <w:r w:rsidRPr="006100AB">
        <w:rPr>
          <w:color w:val="000000" w:themeColor="text1"/>
          <w:spacing w:val="-2"/>
          <w:sz w:val="28"/>
          <w:szCs w:val="28"/>
        </w:rPr>
        <w:t>m</w:t>
      </w:r>
      <w:r w:rsidRPr="006100AB">
        <w:rPr>
          <w:color w:val="000000" w:themeColor="text1"/>
          <w:sz w:val="28"/>
          <w:szCs w:val="28"/>
        </w:rPr>
        <w:t>àu</w:t>
      </w:r>
      <w:r w:rsidRPr="006100AB">
        <w:rPr>
          <w:color w:val="000000" w:themeColor="text1"/>
          <w:spacing w:val="1"/>
          <w:sz w:val="28"/>
          <w:szCs w:val="28"/>
        </w:rPr>
        <w:t xml:space="preserve"> s</w:t>
      </w:r>
      <w:r w:rsidRPr="006100AB">
        <w:rPr>
          <w:color w:val="000000" w:themeColor="text1"/>
          <w:sz w:val="28"/>
          <w:szCs w:val="28"/>
        </w:rPr>
        <w:t>ắc</w:t>
      </w:r>
      <w:r w:rsidRPr="006100AB">
        <w:rPr>
          <w:color w:val="000000" w:themeColor="text1"/>
          <w:spacing w:val="-3"/>
          <w:sz w:val="28"/>
          <w:szCs w:val="28"/>
        </w:rPr>
        <w:t xml:space="preserve"> </w:t>
      </w:r>
      <w:r w:rsidRPr="006100AB">
        <w:rPr>
          <w:color w:val="000000" w:themeColor="text1"/>
          <w:sz w:val="28"/>
          <w:szCs w:val="28"/>
        </w:rPr>
        <w:t>c</w:t>
      </w:r>
      <w:r w:rsidRPr="006100AB">
        <w:rPr>
          <w:color w:val="000000" w:themeColor="text1"/>
          <w:spacing w:val="1"/>
          <w:sz w:val="28"/>
          <w:szCs w:val="28"/>
        </w:rPr>
        <w:t>ủ</w:t>
      </w:r>
      <w:r w:rsidRPr="006100AB">
        <w:rPr>
          <w:color w:val="000000" w:themeColor="text1"/>
          <w:sz w:val="28"/>
          <w:szCs w:val="28"/>
        </w:rPr>
        <w:t xml:space="preserve">a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3"/>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pacing w:val="-1"/>
          <w:sz w:val="28"/>
          <w:szCs w:val="28"/>
        </w:rPr>
        <w:t>ôn</w:t>
      </w:r>
      <w:r w:rsidRPr="006100AB">
        <w:rPr>
          <w:color w:val="000000" w:themeColor="text1"/>
          <w:sz w:val="28"/>
          <w:szCs w:val="28"/>
        </w:rPr>
        <w:t>g</w:t>
      </w:r>
      <w:r w:rsidRPr="006100AB">
        <w:rPr>
          <w:color w:val="000000" w:themeColor="text1"/>
          <w:spacing w:val="1"/>
          <w:sz w:val="28"/>
          <w:szCs w:val="28"/>
        </w:rPr>
        <w:t xml:space="preserve"> đ</w:t>
      </w:r>
      <w:r w:rsidRPr="006100AB">
        <w:rPr>
          <w:color w:val="000000" w:themeColor="text1"/>
          <w:spacing w:val="-1"/>
          <w:sz w:val="28"/>
          <w:szCs w:val="28"/>
        </w:rPr>
        <w:t>ư</w:t>
      </w:r>
      <w:r w:rsidRPr="006100AB">
        <w:rPr>
          <w:color w:val="000000" w:themeColor="text1"/>
          <w:spacing w:val="-2"/>
          <w:sz w:val="28"/>
          <w:szCs w:val="28"/>
        </w:rPr>
        <w:t>ợ</w:t>
      </w:r>
      <w:r w:rsidRPr="006100AB">
        <w:rPr>
          <w:color w:val="000000" w:themeColor="text1"/>
          <w:sz w:val="28"/>
          <w:szCs w:val="28"/>
        </w:rPr>
        <w:t xml:space="preserve">c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pacing w:val="-2"/>
          <w:sz w:val="28"/>
          <w:szCs w:val="28"/>
        </w:rPr>
        <w:t>ẹ</w:t>
      </w:r>
      <w:r w:rsidRPr="006100AB">
        <w:rPr>
          <w:color w:val="000000" w:themeColor="text1"/>
          <w:spacing w:val="1"/>
          <w:sz w:val="28"/>
          <w:szCs w:val="28"/>
        </w:rPr>
        <w:t>p</w:t>
      </w:r>
      <w:r w:rsidRPr="006100AB">
        <w:rPr>
          <w:color w:val="000000" w:themeColor="text1"/>
          <w:sz w:val="28"/>
          <w:szCs w:val="28"/>
        </w:rPr>
        <w:t xml:space="preserve">. </w:t>
      </w:r>
      <w:r w:rsidRPr="006100AB">
        <w:rPr>
          <w:b/>
          <w:i/>
          <w:color w:val="000000" w:themeColor="text1"/>
          <w:sz w:val="28"/>
          <w:szCs w:val="28"/>
        </w:rPr>
        <w:t>C</w:t>
      </w:r>
      <w:r w:rsidRPr="006100AB">
        <w:rPr>
          <w:b/>
          <w:i/>
          <w:color w:val="000000" w:themeColor="text1"/>
          <w:spacing w:val="1"/>
          <w:sz w:val="28"/>
          <w:szCs w:val="28"/>
        </w:rPr>
        <w:t>á</w:t>
      </w:r>
      <w:r w:rsidRPr="006100AB">
        <w:rPr>
          <w:b/>
          <w:i/>
          <w:color w:val="000000" w:themeColor="text1"/>
          <w:sz w:val="28"/>
          <w:szCs w:val="28"/>
        </w:rPr>
        <w:t>ch</w:t>
      </w:r>
      <w:r w:rsidRPr="006100AB">
        <w:rPr>
          <w:b/>
          <w:i/>
          <w:color w:val="000000" w:themeColor="text1"/>
          <w:spacing w:val="4"/>
          <w:sz w:val="28"/>
          <w:szCs w:val="28"/>
        </w:rPr>
        <w:t xml:space="preserve"> </w:t>
      </w:r>
      <w:r w:rsidRPr="006100AB">
        <w:rPr>
          <w:b/>
          <w:i/>
          <w:color w:val="000000" w:themeColor="text1"/>
          <w:spacing w:val="1"/>
          <w:sz w:val="28"/>
          <w:szCs w:val="28"/>
        </w:rPr>
        <w:t>t</w:t>
      </w:r>
      <w:r w:rsidRPr="006100AB">
        <w:rPr>
          <w:b/>
          <w:i/>
          <w:color w:val="000000" w:themeColor="text1"/>
          <w:sz w:val="28"/>
          <w:szCs w:val="28"/>
        </w:rPr>
        <w:t>hứ</w:t>
      </w:r>
      <w:r w:rsidRPr="006100AB">
        <w:rPr>
          <w:b/>
          <w:i/>
          <w:color w:val="000000" w:themeColor="text1"/>
          <w:spacing w:val="4"/>
          <w:sz w:val="28"/>
          <w:szCs w:val="28"/>
        </w:rPr>
        <w:t xml:space="preserve"> </w:t>
      </w:r>
      <w:r w:rsidRPr="006100AB">
        <w:rPr>
          <w:b/>
          <w:i/>
          <w:color w:val="000000" w:themeColor="text1"/>
          <w:spacing w:val="-2"/>
          <w:sz w:val="28"/>
          <w:szCs w:val="28"/>
        </w:rPr>
        <w:t>h</w:t>
      </w:r>
      <w:r w:rsidRPr="006100AB">
        <w:rPr>
          <w:b/>
          <w:i/>
          <w:color w:val="000000" w:themeColor="text1"/>
          <w:spacing w:val="1"/>
          <w:sz w:val="28"/>
          <w:szCs w:val="28"/>
        </w:rPr>
        <w:t>ai</w:t>
      </w:r>
      <w:r w:rsidRPr="006100AB">
        <w:rPr>
          <w:b/>
          <w:i/>
          <w:color w:val="000000" w:themeColor="text1"/>
          <w:sz w:val="28"/>
          <w:szCs w:val="28"/>
        </w:rPr>
        <w:t>:</w:t>
      </w:r>
      <w:r w:rsidRPr="006100AB">
        <w:rPr>
          <w:b/>
          <w:i/>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6"/>
          <w:sz w:val="28"/>
          <w:szCs w:val="28"/>
        </w:rPr>
        <w:t xml:space="preserve"> </w:t>
      </w:r>
      <w:r w:rsidRPr="006100AB">
        <w:rPr>
          <w:color w:val="000000" w:themeColor="text1"/>
          <w:spacing w:val="1"/>
          <w:sz w:val="28"/>
          <w:szCs w:val="28"/>
        </w:rPr>
        <w:t>đ</w:t>
      </w:r>
      <w:r w:rsidRPr="006100AB">
        <w:rPr>
          <w:color w:val="000000" w:themeColor="text1"/>
          <w:sz w:val="28"/>
          <w:szCs w:val="28"/>
        </w:rPr>
        <w:t>ã</w:t>
      </w:r>
      <w:r w:rsidRPr="006100AB">
        <w:rPr>
          <w:color w:val="000000" w:themeColor="text1"/>
          <w:spacing w:val="5"/>
          <w:sz w:val="28"/>
          <w:szCs w:val="28"/>
        </w:rPr>
        <w:t xml:space="preserve"> </w:t>
      </w:r>
      <w:r w:rsidRPr="006100AB">
        <w:rPr>
          <w:color w:val="000000" w:themeColor="text1"/>
          <w:sz w:val="28"/>
          <w:szCs w:val="28"/>
        </w:rPr>
        <w:t>c</w:t>
      </w:r>
      <w:r w:rsidRPr="006100AB">
        <w:rPr>
          <w:color w:val="000000" w:themeColor="text1"/>
          <w:spacing w:val="-1"/>
          <w:sz w:val="28"/>
          <w:szCs w:val="28"/>
        </w:rPr>
        <w:t>hí</w:t>
      </w:r>
      <w:r w:rsidRPr="006100AB">
        <w:rPr>
          <w:color w:val="000000" w:themeColor="text1"/>
          <w:sz w:val="28"/>
          <w:szCs w:val="28"/>
        </w:rPr>
        <w:t>n</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6"/>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6"/>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6"/>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6"/>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ấy</w:t>
      </w:r>
      <w:r w:rsidRPr="006100AB">
        <w:rPr>
          <w:color w:val="000000" w:themeColor="text1"/>
          <w:spacing w:val="3"/>
          <w:sz w:val="28"/>
          <w:szCs w:val="28"/>
        </w:rPr>
        <w:t xml:space="preserve"> </w:t>
      </w:r>
      <w:r w:rsidRPr="006100AB">
        <w:rPr>
          <w:color w:val="000000" w:themeColor="text1"/>
          <w:spacing w:val="1"/>
          <w:sz w:val="28"/>
          <w:szCs w:val="28"/>
        </w:rPr>
        <w:t>đ</w:t>
      </w:r>
      <w:r w:rsidRPr="006100AB">
        <w:rPr>
          <w:color w:val="000000" w:themeColor="text1"/>
          <w:spacing w:val="-2"/>
          <w:sz w:val="28"/>
          <w:szCs w:val="28"/>
        </w:rPr>
        <w:t>ề</w:t>
      </w:r>
      <w:r w:rsidRPr="006100AB">
        <w:rPr>
          <w:color w:val="000000" w:themeColor="text1"/>
          <w:sz w:val="28"/>
          <w:szCs w:val="28"/>
        </w:rPr>
        <w:t>u</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ì</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pacing w:val="-2"/>
          <w:sz w:val="28"/>
          <w:szCs w:val="28"/>
        </w:rPr>
        <w:t>r</w:t>
      </w:r>
      <w:r w:rsidRPr="006100AB">
        <w:rPr>
          <w:color w:val="000000" w:themeColor="text1"/>
          <w:spacing w:val="-1"/>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6"/>
          <w:sz w:val="28"/>
          <w:szCs w:val="28"/>
        </w:rPr>
        <w:t xml:space="preserve"> </w:t>
      </w:r>
      <w:r w:rsidRPr="006100AB">
        <w:rPr>
          <w:color w:val="000000" w:themeColor="text1"/>
          <w:spacing w:val="1"/>
          <w:sz w:val="28"/>
          <w:szCs w:val="28"/>
        </w:rPr>
        <w:t>s</w:t>
      </w:r>
      <w:r w:rsidRPr="006100AB">
        <w:rPr>
          <w:color w:val="000000" w:themeColor="text1"/>
          <w:sz w:val="28"/>
          <w:szCs w:val="28"/>
        </w:rPr>
        <w:t>ẽ</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hôn</w:t>
      </w:r>
      <w:r w:rsidRPr="006100AB">
        <w:rPr>
          <w:color w:val="000000" w:themeColor="text1"/>
          <w:sz w:val="28"/>
          <w:szCs w:val="28"/>
        </w:rPr>
        <w:t>g</w:t>
      </w:r>
    </w:p>
    <w:p w:rsidR="003B2337" w:rsidRPr="006100AB" w:rsidRDefault="003B2337" w:rsidP="003B2337">
      <w:pPr>
        <w:spacing w:line="288" w:lineRule="auto"/>
        <w:rPr>
          <w:color w:val="000000" w:themeColor="text1"/>
          <w:sz w:val="28"/>
          <w:szCs w:val="28"/>
        </w:rPr>
      </w:pPr>
      <w:r w:rsidRPr="006100AB">
        <w:rPr>
          <w:color w:val="000000" w:themeColor="text1"/>
          <w:sz w:val="28"/>
          <w:szCs w:val="28"/>
        </w:rPr>
        <w:lastRenderedPageBreak/>
        <w:t>có</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àu</w:t>
      </w:r>
      <w:r w:rsidRPr="006100AB">
        <w:rPr>
          <w:color w:val="000000" w:themeColor="text1"/>
          <w:spacing w:val="1"/>
          <w:sz w:val="28"/>
          <w:szCs w:val="28"/>
        </w:rPr>
        <w:t xml:space="preserve"> v</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đ</w:t>
      </w:r>
      <w:r w:rsidRPr="006100AB">
        <w:rPr>
          <w:color w:val="000000" w:themeColor="text1"/>
          <w:sz w:val="28"/>
          <w:szCs w:val="28"/>
        </w:rPr>
        <w:t>ẹ</w:t>
      </w:r>
      <w:r w:rsidRPr="006100AB">
        <w:rPr>
          <w:color w:val="000000" w:themeColor="text1"/>
          <w:spacing w:val="1"/>
          <w:sz w:val="28"/>
          <w:szCs w:val="28"/>
        </w:rPr>
        <w:t>p</w:t>
      </w:r>
      <w:r w:rsidRPr="006100AB">
        <w:rPr>
          <w:color w:val="000000" w:themeColor="text1"/>
          <w:sz w:val="28"/>
          <w:szCs w:val="28"/>
        </w:rPr>
        <w:t>,</w:t>
      </w:r>
      <w:r w:rsidRPr="006100AB">
        <w:rPr>
          <w:color w:val="000000" w:themeColor="text1"/>
          <w:spacing w:val="-1"/>
          <w:sz w:val="28"/>
          <w:szCs w:val="28"/>
        </w:rPr>
        <w:t xml:space="preserve"> t</w:t>
      </w:r>
      <w:r w:rsidRPr="006100AB">
        <w:rPr>
          <w:color w:val="000000" w:themeColor="text1"/>
          <w:sz w:val="28"/>
          <w:szCs w:val="28"/>
        </w:rPr>
        <w:t>r</w:t>
      </w:r>
      <w:r w:rsidRPr="006100AB">
        <w:rPr>
          <w:color w:val="000000" w:themeColor="text1"/>
          <w:spacing w:val="-1"/>
          <w:sz w:val="28"/>
          <w:szCs w:val="28"/>
        </w:rPr>
        <w:t>ứ</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h</w:t>
      </w:r>
      <w:r w:rsidRPr="006100AB">
        <w:rPr>
          <w:color w:val="000000" w:themeColor="text1"/>
          <w:sz w:val="28"/>
          <w:szCs w:val="28"/>
        </w:rPr>
        <w:t>ay</w:t>
      </w:r>
      <w:r w:rsidRPr="006100AB">
        <w:rPr>
          <w:color w:val="000000" w:themeColor="text1"/>
          <w:spacing w:val="-4"/>
          <w:sz w:val="28"/>
          <w:szCs w:val="28"/>
        </w:rPr>
        <w:t xml:space="preserve"> </w:t>
      </w:r>
      <w:r w:rsidRPr="006100AB">
        <w:rPr>
          <w:color w:val="000000" w:themeColor="text1"/>
          <w:spacing w:val="1"/>
          <w:sz w:val="28"/>
          <w:szCs w:val="28"/>
        </w:rPr>
        <w:t>v</w:t>
      </w:r>
      <w:r w:rsidRPr="006100AB">
        <w:rPr>
          <w:color w:val="000000" w:themeColor="text1"/>
          <w:spacing w:val="-1"/>
          <w:sz w:val="28"/>
          <w:szCs w:val="28"/>
        </w:rPr>
        <w:t>ó</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ụ</w:t>
      </w:r>
      <w:r w:rsidRPr="006100AB">
        <w:rPr>
          <w:color w:val="000000" w:themeColor="text1"/>
          <w:sz w:val="28"/>
          <w:szCs w:val="28"/>
        </w:rPr>
        <w:t>c</w:t>
      </w:r>
      <w:r w:rsidRPr="006100AB">
        <w:rPr>
          <w:color w:val="000000" w:themeColor="text1"/>
          <w:spacing w:val="-3"/>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 xml:space="preserve">ớc </w:t>
      </w:r>
      <w:r w:rsidRPr="006100AB">
        <w:rPr>
          <w:color w:val="000000" w:themeColor="text1"/>
          <w:spacing w:val="1"/>
          <w:sz w:val="28"/>
          <w:szCs w:val="28"/>
        </w:rPr>
        <w:t>d</w:t>
      </w:r>
      <w:r w:rsidRPr="006100AB">
        <w:rPr>
          <w:color w:val="000000" w:themeColor="text1"/>
          <w:spacing w:val="-1"/>
          <w:sz w:val="28"/>
          <w:szCs w:val="28"/>
        </w:rPr>
        <w:t>ư</w:t>
      </w:r>
      <w:r w:rsidRPr="006100AB">
        <w:rPr>
          <w:color w:val="000000" w:themeColor="text1"/>
          <w:spacing w:val="-2"/>
          <w:sz w:val="28"/>
          <w:szCs w:val="28"/>
        </w:rPr>
        <w:t>ớ</w:t>
      </w:r>
      <w:r w:rsidRPr="006100AB">
        <w:rPr>
          <w:color w:val="000000" w:themeColor="text1"/>
          <w:sz w:val="28"/>
          <w:szCs w:val="28"/>
        </w:rPr>
        <w:t>i</w:t>
      </w:r>
      <w:r w:rsidRPr="006100AB">
        <w:rPr>
          <w:color w:val="000000" w:themeColor="text1"/>
          <w:spacing w:val="1"/>
          <w:sz w:val="28"/>
          <w:szCs w:val="28"/>
        </w:rPr>
        <w:t xml:space="preserve"> đ</w:t>
      </w:r>
      <w:r w:rsidRPr="006100AB">
        <w:rPr>
          <w:color w:val="000000" w:themeColor="text1"/>
          <w:sz w:val="28"/>
          <w:szCs w:val="28"/>
        </w:rPr>
        <w:t>áy</w:t>
      </w:r>
      <w:r w:rsidRPr="006100AB">
        <w:rPr>
          <w:color w:val="000000" w:themeColor="text1"/>
          <w:spacing w:val="-4"/>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nh</w:t>
      </w:r>
      <w:r w:rsidRPr="006100AB">
        <w:rPr>
          <w:color w:val="000000" w:themeColor="text1"/>
          <w:spacing w:val="1"/>
          <w:sz w:val="28"/>
          <w:szCs w:val="28"/>
        </w:rPr>
        <w:t>i</w:t>
      </w:r>
      <w:r w:rsidRPr="006100AB">
        <w:rPr>
          <w:color w:val="000000" w:themeColor="text1"/>
          <w:sz w:val="28"/>
          <w:szCs w:val="28"/>
        </w:rPr>
        <w:t>ề</w:t>
      </w:r>
      <w:r w:rsidRPr="006100AB">
        <w:rPr>
          <w:color w:val="000000" w:themeColor="text1"/>
          <w:spacing w:val="-1"/>
          <w:sz w:val="28"/>
          <w:szCs w:val="28"/>
        </w:rPr>
        <w:t>u</w:t>
      </w:r>
      <w:r w:rsidRPr="006100AB">
        <w:rPr>
          <w:color w:val="000000" w:themeColor="text1"/>
          <w:sz w:val="28"/>
          <w:szCs w:val="28"/>
        </w:rPr>
        <w:t>.</w:t>
      </w:r>
    </w:p>
    <w:p w:rsidR="003B2337" w:rsidRPr="006100AB" w:rsidRDefault="003B2337" w:rsidP="003B2337">
      <w:pPr>
        <w:spacing w:before="63" w:line="288" w:lineRule="auto"/>
        <w:rPr>
          <w:color w:val="000000" w:themeColor="text1"/>
          <w:sz w:val="28"/>
          <w:szCs w:val="28"/>
        </w:rPr>
      </w:pPr>
      <w:r w:rsidRPr="006100AB">
        <w:rPr>
          <w:b/>
          <w:i/>
          <w:color w:val="000000" w:themeColor="text1"/>
          <w:spacing w:val="-1"/>
          <w:sz w:val="28"/>
          <w:szCs w:val="28"/>
        </w:rPr>
        <w:t>T</w:t>
      </w:r>
      <w:r w:rsidRPr="006100AB">
        <w:rPr>
          <w:b/>
          <w:i/>
          <w:color w:val="000000" w:themeColor="text1"/>
          <w:sz w:val="28"/>
          <w:szCs w:val="28"/>
        </w:rPr>
        <w:t>heo</w:t>
      </w:r>
      <w:r w:rsidRPr="006100AB">
        <w:rPr>
          <w:b/>
          <w:i/>
          <w:color w:val="000000" w:themeColor="text1"/>
          <w:spacing w:val="2"/>
          <w:sz w:val="28"/>
          <w:szCs w:val="28"/>
        </w:rPr>
        <w:t xml:space="preserve"> </w:t>
      </w:r>
      <w:r w:rsidRPr="006100AB">
        <w:rPr>
          <w:b/>
          <w:i/>
          <w:color w:val="000000" w:themeColor="text1"/>
          <w:sz w:val="28"/>
          <w:szCs w:val="28"/>
        </w:rPr>
        <w:t>c</w:t>
      </w:r>
      <w:r w:rsidRPr="006100AB">
        <w:rPr>
          <w:b/>
          <w:i/>
          <w:color w:val="000000" w:themeColor="text1"/>
          <w:spacing w:val="1"/>
          <w:sz w:val="28"/>
          <w:szCs w:val="28"/>
        </w:rPr>
        <w:t>á</w:t>
      </w:r>
      <w:r w:rsidRPr="006100AB">
        <w:rPr>
          <w:b/>
          <w:i/>
          <w:color w:val="000000" w:themeColor="text1"/>
          <w:spacing w:val="-2"/>
          <w:sz w:val="28"/>
          <w:szCs w:val="28"/>
        </w:rPr>
        <w:t>c</w:t>
      </w:r>
      <w:r w:rsidRPr="006100AB">
        <w:rPr>
          <w:b/>
          <w:i/>
          <w:color w:val="000000" w:themeColor="text1"/>
          <w:sz w:val="28"/>
          <w:szCs w:val="28"/>
        </w:rPr>
        <w:t>h</w:t>
      </w:r>
      <w:r w:rsidRPr="006100AB">
        <w:rPr>
          <w:b/>
          <w:i/>
          <w:color w:val="000000" w:themeColor="text1"/>
          <w:spacing w:val="1"/>
          <w:sz w:val="28"/>
          <w:szCs w:val="28"/>
        </w:rPr>
        <w:t xml:space="preserve"> </w:t>
      </w:r>
      <w:r w:rsidRPr="006100AB">
        <w:rPr>
          <w:b/>
          <w:i/>
          <w:color w:val="000000" w:themeColor="text1"/>
          <w:sz w:val="28"/>
          <w:szCs w:val="28"/>
        </w:rPr>
        <w:t>của</w:t>
      </w:r>
      <w:r w:rsidRPr="006100AB">
        <w:rPr>
          <w:b/>
          <w:i/>
          <w:color w:val="000000" w:themeColor="text1"/>
          <w:spacing w:val="2"/>
          <w:sz w:val="28"/>
          <w:szCs w:val="28"/>
        </w:rPr>
        <w:t xml:space="preserve"> </w:t>
      </w:r>
      <w:r w:rsidRPr="006100AB">
        <w:rPr>
          <w:b/>
          <w:i/>
          <w:color w:val="000000" w:themeColor="text1"/>
          <w:spacing w:val="-1"/>
          <w:sz w:val="28"/>
          <w:szCs w:val="28"/>
        </w:rPr>
        <w:t>tô</w:t>
      </w:r>
      <w:r w:rsidRPr="006100AB">
        <w:rPr>
          <w:b/>
          <w:i/>
          <w:color w:val="000000" w:themeColor="text1"/>
          <w:spacing w:val="1"/>
          <w:sz w:val="28"/>
          <w:szCs w:val="28"/>
        </w:rPr>
        <w:t>i</w:t>
      </w:r>
      <w:r w:rsidRPr="006100AB">
        <w:rPr>
          <w:b/>
          <w:i/>
          <w:color w:val="000000" w:themeColor="text1"/>
          <w:sz w:val="28"/>
          <w:szCs w:val="28"/>
        </w:rPr>
        <w:t>:</w:t>
      </w:r>
      <w:r w:rsidRPr="006100AB">
        <w:rPr>
          <w:b/>
          <w:i/>
          <w:color w:val="000000" w:themeColor="text1"/>
          <w:spacing w:val="1"/>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x</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ới</w:t>
      </w:r>
      <w:r w:rsidRPr="006100AB">
        <w:rPr>
          <w:color w:val="000000" w:themeColor="text1"/>
          <w:spacing w:val="2"/>
          <w:sz w:val="28"/>
          <w:szCs w:val="28"/>
        </w:rPr>
        <w:t xml:space="preserve"> </w:t>
      </w:r>
      <w:r w:rsidRPr="006100AB">
        <w:rPr>
          <w:color w:val="000000" w:themeColor="text1"/>
          <w:sz w:val="28"/>
          <w:szCs w:val="28"/>
        </w:rPr>
        <w:t>nấm hương</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2"/>
          <w:sz w:val="28"/>
          <w:szCs w:val="28"/>
        </w:rPr>
        <w:t>ớ</w:t>
      </w:r>
      <w:r w:rsidRPr="006100AB">
        <w:rPr>
          <w:color w:val="000000" w:themeColor="text1"/>
          <w:spacing w:val="1"/>
          <w:sz w:val="28"/>
          <w:szCs w:val="28"/>
        </w:rPr>
        <w:t>i</w:t>
      </w:r>
      <w:r w:rsidRPr="006100AB">
        <w:rPr>
          <w:color w:val="000000" w:themeColor="text1"/>
          <w:sz w:val="28"/>
          <w:szCs w:val="28"/>
        </w:rPr>
        <w:t>,</w:t>
      </w:r>
      <w:r w:rsidRPr="006100AB">
        <w:rPr>
          <w:color w:val="000000" w:themeColor="text1"/>
          <w:spacing w:val="1"/>
          <w:sz w:val="28"/>
          <w:szCs w:val="28"/>
        </w:rPr>
        <w:t xml:space="preserve"> t</w:t>
      </w:r>
      <w:r w:rsidRPr="006100AB">
        <w:rPr>
          <w:color w:val="000000" w:themeColor="text1"/>
          <w:sz w:val="28"/>
          <w:szCs w:val="28"/>
        </w:rPr>
        <w:t>a</w:t>
      </w:r>
      <w:r w:rsidRPr="006100AB">
        <w:rPr>
          <w:color w:val="000000" w:themeColor="text1"/>
          <w:spacing w:val="1"/>
          <w:sz w:val="28"/>
          <w:szCs w:val="28"/>
        </w:rPr>
        <w:t xml:space="preserve"> </w:t>
      </w:r>
      <w:r w:rsidRPr="006100AB">
        <w:rPr>
          <w:color w:val="000000" w:themeColor="text1"/>
          <w:spacing w:val="-1"/>
          <w:sz w:val="28"/>
          <w:szCs w:val="28"/>
        </w:rPr>
        <w:t>b</w:t>
      </w:r>
      <w:r w:rsidRPr="006100AB">
        <w:rPr>
          <w:color w:val="000000" w:themeColor="text1"/>
          <w:spacing w:val="-2"/>
          <w:sz w:val="28"/>
          <w:szCs w:val="28"/>
        </w:rPr>
        <w:t>ắ</w:t>
      </w:r>
      <w:r w:rsidRPr="006100AB">
        <w:rPr>
          <w:color w:val="000000" w:themeColor="text1"/>
          <w:sz w:val="28"/>
          <w:szCs w:val="28"/>
        </w:rPr>
        <w:t>c</w:t>
      </w:r>
      <w:r w:rsidRPr="006100AB">
        <w:rPr>
          <w:color w:val="000000" w:themeColor="text1"/>
          <w:spacing w:val="1"/>
          <w:sz w:val="28"/>
          <w:szCs w:val="28"/>
        </w:rPr>
        <w:t xml:space="preserve"> </w:t>
      </w:r>
      <w:r w:rsidRPr="006100AB">
        <w:rPr>
          <w:color w:val="000000" w:themeColor="text1"/>
          <w:sz w:val="28"/>
          <w:szCs w:val="28"/>
        </w:rPr>
        <w:t>ra</w:t>
      </w:r>
      <w:r w:rsidRPr="006100AB">
        <w:rPr>
          <w:color w:val="000000" w:themeColor="text1"/>
          <w:spacing w:val="1"/>
          <w:sz w:val="28"/>
          <w:szCs w:val="28"/>
        </w:rPr>
        <w:t xml:space="preserve"> s</w:t>
      </w:r>
      <w:r w:rsidRPr="006100AB">
        <w:rPr>
          <w:color w:val="000000" w:themeColor="text1"/>
          <w:sz w:val="28"/>
          <w:szCs w:val="28"/>
        </w:rPr>
        <w:t xml:space="preserve">au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2"/>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 xml:space="preserve">o </w:t>
      </w:r>
      <w:r w:rsidRPr="006100AB">
        <w:rPr>
          <w:color w:val="000000" w:themeColor="text1"/>
          <w:spacing w:val="1"/>
          <w:sz w:val="28"/>
          <w:szCs w:val="28"/>
        </w:rPr>
        <w:t>d</w:t>
      </w:r>
      <w:r w:rsidRPr="006100AB">
        <w:rPr>
          <w:color w:val="000000" w:themeColor="text1"/>
          <w:spacing w:val="-2"/>
          <w:sz w:val="28"/>
          <w:szCs w:val="28"/>
        </w:rPr>
        <w:t>ầ</w:t>
      </w:r>
      <w:r w:rsidRPr="006100AB">
        <w:rPr>
          <w:color w:val="000000" w:themeColor="text1"/>
          <w:sz w:val="28"/>
          <w:szCs w:val="28"/>
        </w:rPr>
        <w:t>u</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ào c</w:t>
      </w:r>
      <w:r w:rsidRPr="006100AB">
        <w:rPr>
          <w:color w:val="000000" w:themeColor="text1"/>
          <w:spacing w:val="1"/>
          <w:sz w:val="28"/>
          <w:szCs w:val="28"/>
        </w:rPr>
        <w:t>h</w:t>
      </w:r>
      <w:r w:rsidRPr="006100AB">
        <w:rPr>
          <w:color w:val="000000" w:themeColor="text1"/>
          <w:spacing w:val="-2"/>
          <w:sz w:val="28"/>
          <w:szCs w:val="28"/>
        </w:rPr>
        <w:t>ả</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w:t>
      </w:r>
      <w:r w:rsidRPr="006100AB">
        <w:rPr>
          <w:color w:val="000000" w:themeColor="text1"/>
          <w:spacing w:val="1"/>
          <w:sz w:val="28"/>
          <w:szCs w:val="28"/>
        </w:rPr>
        <w:t>n</w:t>
      </w:r>
      <w:r w:rsidRPr="006100AB">
        <w:rPr>
          <w:color w:val="000000" w:themeColor="text1"/>
          <w:sz w:val="28"/>
          <w:szCs w:val="28"/>
        </w:rPr>
        <w:t xml:space="preserve">g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 xml:space="preserve">o </w:t>
      </w:r>
      <w:r w:rsidRPr="006100AB">
        <w:rPr>
          <w:color w:val="000000" w:themeColor="text1"/>
          <w:spacing w:val="1"/>
          <w:sz w:val="28"/>
          <w:szCs w:val="28"/>
        </w:rPr>
        <w:t>đ</w:t>
      </w:r>
      <w:r w:rsidRPr="006100AB">
        <w:rPr>
          <w:color w:val="000000" w:themeColor="text1"/>
          <w:spacing w:val="-2"/>
          <w:sz w:val="28"/>
          <w:szCs w:val="28"/>
        </w:rPr>
        <w:t>ả</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 xml:space="preserve">ều </w:t>
      </w:r>
      <w:r w:rsidRPr="006100AB">
        <w:rPr>
          <w:color w:val="000000" w:themeColor="text1"/>
          <w:spacing w:val="1"/>
          <w:sz w:val="28"/>
          <w:szCs w:val="28"/>
        </w:rPr>
        <w:t>đ</w:t>
      </w:r>
      <w:r w:rsidRPr="006100AB">
        <w:rPr>
          <w:color w:val="000000" w:themeColor="text1"/>
          <w:spacing w:val="-2"/>
          <w:sz w:val="28"/>
          <w:szCs w:val="28"/>
        </w:rPr>
        <w:t>ế</w:t>
      </w:r>
      <w:r w:rsidRPr="006100AB">
        <w:rPr>
          <w:color w:val="000000" w:themeColor="text1"/>
          <w:sz w:val="28"/>
          <w:szCs w:val="28"/>
        </w:rPr>
        <w:t xml:space="preserve">n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 xml:space="preserve">i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3"/>
          <w:sz w:val="28"/>
          <w:szCs w:val="28"/>
        </w:rPr>
        <w:t>ứ</w:t>
      </w:r>
      <w:r w:rsidRPr="006100AB">
        <w:rPr>
          <w:color w:val="000000" w:themeColor="text1"/>
          <w:spacing w:val="1"/>
          <w:sz w:val="28"/>
          <w:szCs w:val="28"/>
        </w:rPr>
        <w:t>n</w:t>
      </w:r>
      <w:r w:rsidRPr="006100AB">
        <w:rPr>
          <w:color w:val="000000" w:themeColor="text1"/>
          <w:sz w:val="28"/>
          <w:szCs w:val="28"/>
        </w:rPr>
        <w:t xml:space="preserve">g </w:t>
      </w:r>
      <w:r w:rsidRPr="006100AB">
        <w:rPr>
          <w:color w:val="000000" w:themeColor="text1"/>
          <w:spacing w:val="1"/>
          <w:sz w:val="28"/>
          <w:szCs w:val="28"/>
        </w:rPr>
        <w:t>b</w:t>
      </w:r>
      <w:r w:rsidRPr="006100AB">
        <w:rPr>
          <w:color w:val="000000" w:themeColor="text1"/>
          <w:spacing w:val="-2"/>
          <w:sz w:val="28"/>
          <w:szCs w:val="28"/>
        </w:rPr>
        <w:t>ắ</w:t>
      </w:r>
      <w:r w:rsidRPr="006100AB">
        <w:rPr>
          <w:color w:val="000000" w:themeColor="text1"/>
          <w:sz w:val="28"/>
          <w:szCs w:val="28"/>
        </w:rPr>
        <w:t xml:space="preserve">t </w:t>
      </w:r>
      <w:r w:rsidRPr="006100AB">
        <w:rPr>
          <w:color w:val="000000" w:themeColor="text1"/>
          <w:spacing w:val="1"/>
          <w:sz w:val="28"/>
          <w:szCs w:val="28"/>
        </w:rPr>
        <w:t>đ</w:t>
      </w:r>
      <w:r w:rsidRPr="006100AB">
        <w:rPr>
          <w:color w:val="000000" w:themeColor="text1"/>
          <w:sz w:val="28"/>
          <w:szCs w:val="28"/>
        </w:rPr>
        <w:t>ầu c</w:t>
      </w:r>
      <w:r w:rsidRPr="006100AB">
        <w:rPr>
          <w:color w:val="000000" w:themeColor="text1"/>
          <w:spacing w:val="-1"/>
          <w:sz w:val="28"/>
          <w:szCs w:val="28"/>
        </w:rPr>
        <w:t>hí</w:t>
      </w:r>
      <w:r w:rsidRPr="006100AB">
        <w:rPr>
          <w:color w:val="000000" w:themeColor="text1"/>
          <w:spacing w:val="1"/>
          <w:sz w:val="28"/>
          <w:szCs w:val="28"/>
        </w:rPr>
        <w:t>n</w:t>
      </w:r>
      <w:r w:rsidRPr="006100AB">
        <w:rPr>
          <w:color w:val="000000" w:themeColor="text1"/>
          <w:sz w:val="28"/>
          <w:szCs w:val="28"/>
        </w:rPr>
        <w:t xml:space="preserve">, </w:t>
      </w:r>
      <w:r w:rsidRPr="006100AB">
        <w:rPr>
          <w:color w:val="000000" w:themeColor="text1"/>
          <w:spacing w:val="-5"/>
          <w:sz w:val="28"/>
          <w:szCs w:val="28"/>
        </w:rPr>
        <w:t>m</w:t>
      </w:r>
      <w:r w:rsidRPr="006100AB">
        <w:rPr>
          <w:color w:val="000000" w:themeColor="text1"/>
          <w:sz w:val="28"/>
          <w:szCs w:val="28"/>
        </w:rPr>
        <w:t>ới</w:t>
      </w:r>
      <w:r w:rsidRPr="006100AB">
        <w:rPr>
          <w:color w:val="000000" w:themeColor="text1"/>
          <w:spacing w:val="2"/>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 xml:space="preserve">o </w:t>
      </w:r>
      <w:r w:rsidRPr="006100AB">
        <w:rPr>
          <w:color w:val="000000" w:themeColor="text1"/>
          <w:spacing w:val="1"/>
          <w:sz w:val="28"/>
          <w:szCs w:val="28"/>
        </w:rPr>
        <w:t>h</w:t>
      </w:r>
      <w:r w:rsidRPr="006100AB">
        <w:rPr>
          <w:color w:val="000000" w:themeColor="text1"/>
          <w:spacing w:val="-1"/>
          <w:sz w:val="28"/>
          <w:szCs w:val="28"/>
        </w:rPr>
        <w:t>ỗ</w:t>
      </w:r>
      <w:r w:rsidRPr="006100AB">
        <w:rPr>
          <w:color w:val="000000" w:themeColor="text1"/>
          <w:sz w:val="28"/>
          <w:szCs w:val="28"/>
        </w:rPr>
        <w:t xml:space="preserve">n </w:t>
      </w:r>
      <w:r w:rsidRPr="006100AB">
        <w:rPr>
          <w:color w:val="000000" w:themeColor="text1"/>
          <w:spacing w:val="1"/>
          <w:sz w:val="28"/>
          <w:szCs w:val="28"/>
        </w:rPr>
        <w:t>h</w:t>
      </w:r>
      <w:r w:rsidRPr="006100AB">
        <w:rPr>
          <w:color w:val="000000" w:themeColor="text1"/>
          <w:spacing w:val="-2"/>
          <w:sz w:val="28"/>
          <w:szCs w:val="28"/>
        </w:rPr>
        <w:t>ợ</w:t>
      </w:r>
      <w:r w:rsidRPr="006100AB">
        <w:rPr>
          <w:color w:val="000000" w:themeColor="text1"/>
          <w:sz w:val="28"/>
          <w:szCs w:val="28"/>
        </w:rPr>
        <w:t>p</w:t>
      </w:r>
      <w:r w:rsidRPr="006100AB">
        <w:rPr>
          <w:color w:val="000000" w:themeColor="text1"/>
          <w:spacing w:val="51"/>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49"/>
          <w:sz w:val="28"/>
          <w:szCs w:val="28"/>
        </w:rPr>
        <w:t xml:space="preserve"> </w:t>
      </w:r>
      <w:r w:rsidRPr="006100AB">
        <w:rPr>
          <w:color w:val="000000" w:themeColor="text1"/>
          <w:sz w:val="28"/>
          <w:szCs w:val="28"/>
        </w:rPr>
        <w:t>cà</w:t>
      </w:r>
      <w:r w:rsidRPr="006100AB">
        <w:rPr>
          <w:color w:val="000000" w:themeColor="text1"/>
          <w:spacing w:val="50"/>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u</w:t>
      </w:r>
      <w:r w:rsidRPr="006100AB">
        <w:rPr>
          <w:color w:val="000000" w:themeColor="text1"/>
          <w:sz w:val="28"/>
          <w:szCs w:val="28"/>
        </w:rPr>
        <w:t>a</w:t>
      </w:r>
      <w:r w:rsidRPr="006100AB">
        <w:rPr>
          <w:color w:val="000000" w:themeColor="text1"/>
          <w:spacing w:val="48"/>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49"/>
          <w:sz w:val="28"/>
          <w:szCs w:val="28"/>
        </w:rPr>
        <w:t xml:space="preserve"> </w:t>
      </w:r>
      <w:r w:rsidRPr="006100AB">
        <w:rPr>
          <w:color w:val="000000" w:themeColor="text1"/>
          <w:spacing w:val="1"/>
          <w:sz w:val="28"/>
          <w:szCs w:val="28"/>
        </w:rPr>
        <w:t>đ</w:t>
      </w:r>
      <w:r w:rsidRPr="006100AB">
        <w:rPr>
          <w:color w:val="000000" w:themeColor="text1"/>
          <w:sz w:val="28"/>
          <w:szCs w:val="28"/>
        </w:rPr>
        <w:t>ảo</w:t>
      </w:r>
      <w:r w:rsidRPr="006100AB">
        <w:rPr>
          <w:color w:val="000000" w:themeColor="text1"/>
          <w:spacing w:val="49"/>
          <w:sz w:val="28"/>
          <w:szCs w:val="28"/>
        </w:rPr>
        <w:t xml:space="preserve"> </w:t>
      </w:r>
      <w:r w:rsidRPr="006100AB">
        <w:rPr>
          <w:color w:val="000000" w:themeColor="text1"/>
          <w:spacing w:val="-1"/>
          <w:sz w:val="28"/>
          <w:szCs w:val="28"/>
        </w:rPr>
        <w:t>đ</w:t>
      </w:r>
      <w:r w:rsidRPr="006100AB">
        <w:rPr>
          <w:color w:val="000000" w:themeColor="text1"/>
          <w:sz w:val="28"/>
          <w:szCs w:val="28"/>
        </w:rPr>
        <w:t>ề</w:t>
      </w:r>
      <w:r w:rsidRPr="006100AB">
        <w:rPr>
          <w:color w:val="000000" w:themeColor="text1"/>
          <w:spacing w:val="1"/>
          <w:sz w:val="28"/>
          <w:szCs w:val="28"/>
        </w:rPr>
        <w:t>u</w:t>
      </w:r>
      <w:r w:rsidRPr="006100AB">
        <w:rPr>
          <w:color w:val="000000" w:themeColor="text1"/>
          <w:sz w:val="28"/>
          <w:szCs w:val="28"/>
        </w:rPr>
        <w:t>.</w:t>
      </w:r>
      <w:r w:rsidRPr="006100AB">
        <w:rPr>
          <w:color w:val="000000" w:themeColor="text1"/>
          <w:spacing w:val="49"/>
          <w:sz w:val="28"/>
          <w:szCs w:val="28"/>
        </w:rPr>
        <w:t xml:space="preserve"> </w:t>
      </w:r>
      <w:r w:rsidRPr="006100AB">
        <w:rPr>
          <w:color w:val="000000" w:themeColor="text1"/>
          <w:spacing w:val="-3"/>
          <w:sz w:val="28"/>
          <w:szCs w:val="28"/>
        </w:rPr>
        <w:t>L</w:t>
      </w:r>
      <w:r w:rsidRPr="006100AB">
        <w:rPr>
          <w:color w:val="000000" w:themeColor="text1"/>
          <w:spacing w:val="1"/>
          <w:sz w:val="28"/>
          <w:szCs w:val="28"/>
        </w:rPr>
        <w:t>ú</w:t>
      </w:r>
      <w:r w:rsidRPr="006100AB">
        <w:rPr>
          <w:color w:val="000000" w:themeColor="text1"/>
          <w:sz w:val="28"/>
          <w:szCs w:val="28"/>
        </w:rPr>
        <w:t>c</w:t>
      </w:r>
      <w:r w:rsidRPr="006100AB">
        <w:rPr>
          <w:color w:val="000000" w:themeColor="text1"/>
          <w:spacing w:val="48"/>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46"/>
          <w:sz w:val="28"/>
          <w:szCs w:val="28"/>
        </w:rPr>
        <w:t xml:space="preserve"> </w:t>
      </w:r>
      <w:r w:rsidRPr="006100AB">
        <w:rPr>
          <w:color w:val="000000" w:themeColor="text1"/>
          <w:spacing w:val="-2"/>
          <w:sz w:val="28"/>
          <w:szCs w:val="28"/>
        </w:rPr>
        <w:t>m</w:t>
      </w:r>
      <w:r w:rsidRPr="006100AB">
        <w:rPr>
          <w:color w:val="000000" w:themeColor="text1"/>
          <w:sz w:val="28"/>
          <w:szCs w:val="28"/>
        </w:rPr>
        <w:t>àu</w:t>
      </w:r>
      <w:r w:rsidRPr="006100AB">
        <w:rPr>
          <w:color w:val="000000" w:themeColor="text1"/>
          <w:spacing w:val="51"/>
          <w:sz w:val="28"/>
          <w:szCs w:val="28"/>
        </w:rPr>
        <w:t xml:space="preserve"> </w:t>
      </w:r>
      <w:r w:rsidRPr="006100AB">
        <w:rPr>
          <w:color w:val="000000" w:themeColor="text1"/>
          <w:spacing w:val="1"/>
          <w:sz w:val="28"/>
          <w:szCs w:val="28"/>
        </w:rPr>
        <w:t>s</w:t>
      </w:r>
      <w:r w:rsidRPr="006100AB">
        <w:rPr>
          <w:color w:val="000000" w:themeColor="text1"/>
          <w:sz w:val="28"/>
          <w:szCs w:val="28"/>
        </w:rPr>
        <w:t>ắc</w:t>
      </w:r>
      <w:r w:rsidRPr="006100AB">
        <w:rPr>
          <w:color w:val="000000" w:themeColor="text1"/>
          <w:spacing w:val="48"/>
          <w:sz w:val="28"/>
          <w:szCs w:val="28"/>
        </w:rPr>
        <w:t xml:space="preserve"> </w:t>
      </w:r>
      <w:r w:rsidRPr="006100AB">
        <w:rPr>
          <w:color w:val="000000" w:themeColor="text1"/>
          <w:sz w:val="28"/>
          <w:szCs w:val="28"/>
        </w:rPr>
        <w:t>c</w:t>
      </w:r>
      <w:r w:rsidRPr="006100AB">
        <w:rPr>
          <w:color w:val="000000" w:themeColor="text1"/>
          <w:spacing w:val="-1"/>
          <w:sz w:val="28"/>
          <w:szCs w:val="28"/>
        </w:rPr>
        <w:t>ủ</w:t>
      </w:r>
      <w:r w:rsidRPr="006100AB">
        <w:rPr>
          <w:color w:val="000000" w:themeColor="text1"/>
          <w:sz w:val="28"/>
          <w:szCs w:val="28"/>
        </w:rPr>
        <w:t>a</w:t>
      </w:r>
      <w:r w:rsidRPr="006100AB">
        <w:rPr>
          <w:color w:val="000000" w:themeColor="text1"/>
          <w:spacing w:val="50"/>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g</w:t>
      </w:r>
      <w:r w:rsidRPr="006100AB">
        <w:rPr>
          <w:color w:val="000000" w:themeColor="text1"/>
          <w:spacing w:val="51"/>
          <w:sz w:val="28"/>
          <w:szCs w:val="28"/>
        </w:rPr>
        <w:t xml:space="preserve"> </w:t>
      </w:r>
      <w:r w:rsidRPr="006100AB">
        <w:rPr>
          <w:color w:val="000000" w:themeColor="text1"/>
          <w:spacing w:val="-2"/>
          <w:sz w:val="28"/>
          <w:szCs w:val="28"/>
        </w:rPr>
        <w:t>r</w:t>
      </w:r>
      <w:r w:rsidRPr="006100AB">
        <w:rPr>
          <w:color w:val="000000" w:themeColor="text1"/>
          <w:sz w:val="28"/>
          <w:szCs w:val="28"/>
        </w:rPr>
        <w:t>ất</w:t>
      </w:r>
      <w:r w:rsidRPr="006100AB">
        <w:rPr>
          <w:color w:val="000000" w:themeColor="text1"/>
          <w:spacing w:val="49"/>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pacing w:val="1"/>
          <w:sz w:val="28"/>
          <w:szCs w:val="28"/>
        </w:rPr>
        <w:t>ng</w:t>
      </w:r>
      <w:r w:rsidRPr="006100AB">
        <w:rPr>
          <w:color w:val="000000" w:themeColor="text1"/>
          <w:sz w:val="28"/>
          <w:szCs w:val="28"/>
        </w:rPr>
        <w:t>,</w:t>
      </w:r>
      <w:r w:rsidRPr="006100AB">
        <w:rPr>
          <w:color w:val="000000" w:themeColor="text1"/>
          <w:spacing w:val="47"/>
          <w:sz w:val="28"/>
          <w:szCs w:val="28"/>
        </w:rPr>
        <w:t xml:space="preserve"> </w:t>
      </w:r>
      <w:r w:rsidRPr="006100AB">
        <w:rPr>
          <w:color w:val="000000" w:themeColor="text1"/>
          <w:spacing w:val="1"/>
          <w:sz w:val="28"/>
          <w:szCs w:val="28"/>
        </w:rPr>
        <w:t>t</w:t>
      </w:r>
      <w:r w:rsidRPr="006100AB">
        <w:rPr>
          <w:color w:val="000000" w:themeColor="text1"/>
          <w:sz w:val="28"/>
          <w:szCs w:val="28"/>
        </w:rPr>
        <w:t>r</w:t>
      </w:r>
      <w:r w:rsidRPr="006100AB">
        <w:rPr>
          <w:color w:val="000000" w:themeColor="text1"/>
          <w:spacing w:val="-1"/>
          <w:sz w:val="28"/>
          <w:szCs w:val="28"/>
        </w:rPr>
        <w:t>ứn</w:t>
      </w:r>
      <w:r w:rsidRPr="006100AB">
        <w:rPr>
          <w:color w:val="000000" w:themeColor="text1"/>
          <w:sz w:val="28"/>
          <w:szCs w:val="28"/>
        </w:rPr>
        <w:t xml:space="preserve">g </w:t>
      </w:r>
      <w:r w:rsidRPr="006100AB">
        <w:rPr>
          <w:color w:val="000000" w:themeColor="text1"/>
          <w:spacing w:val="1"/>
          <w:sz w:val="28"/>
          <w:szCs w:val="28"/>
        </w:rPr>
        <w:t>k</w:t>
      </w:r>
      <w:r w:rsidRPr="006100AB">
        <w:rPr>
          <w:color w:val="000000" w:themeColor="text1"/>
          <w:spacing w:val="-1"/>
          <w:sz w:val="28"/>
          <w:szCs w:val="28"/>
        </w:rPr>
        <w:t>hô</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b</w:t>
      </w:r>
      <w:r w:rsidRPr="006100AB">
        <w:rPr>
          <w:color w:val="000000" w:themeColor="text1"/>
          <w:sz w:val="28"/>
          <w:szCs w:val="28"/>
        </w:rPr>
        <w:t>ị</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ô</w:t>
      </w:r>
      <w:r w:rsidRPr="006100AB">
        <w:rPr>
          <w:color w:val="000000" w:themeColor="text1"/>
          <w:spacing w:val="-2"/>
          <w:sz w:val="28"/>
          <w:szCs w:val="28"/>
        </w:rPr>
        <w:t xml:space="preserve"> </w:t>
      </w:r>
      <w:r w:rsidRPr="006100AB">
        <w:rPr>
          <w:color w:val="000000" w:themeColor="text1"/>
          <w:spacing w:val="1"/>
          <w:sz w:val="28"/>
          <w:szCs w:val="28"/>
        </w:rPr>
        <w:t>s</w:t>
      </w:r>
      <w:r w:rsidRPr="006100AB">
        <w:rPr>
          <w:color w:val="000000" w:themeColor="text1"/>
          <w:sz w:val="28"/>
          <w:szCs w:val="28"/>
        </w:rPr>
        <w:t>ác</w:t>
      </w:r>
      <w:r w:rsidRPr="006100AB">
        <w:rPr>
          <w:color w:val="000000" w:themeColor="text1"/>
          <w:spacing w:val="-3"/>
          <w:sz w:val="28"/>
          <w:szCs w:val="28"/>
        </w:rPr>
        <w:t xml:space="preserve"> </w:t>
      </w:r>
      <w:r w:rsidRPr="006100AB">
        <w:rPr>
          <w:color w:val="000000" w:themeColor="text1"/>
          <w:spacing w:val="1"/>
          <w:sz w:val="28"/>
          <w:szCs w:val="28"/>
        </w:rPr>
        <w:t>v</w:t>
      </w:r>
      <w:r w:rsidRPr="006100AB">
        <w:rPr>
          <w:color w:val="000000" w:themeColor="text1"/>
          <w:sz w:val="28"/>
          <w:szCs w:val="28"/>
        </w:rPr>
        <w:t xml:space="preserve">à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ề</w:t>
      </w:r>
      <w:r w:rsidRPr="006100AB">
        <w:rPr>
          <w:color w:val="000000" w:themeColor="text1"/>
          <w:spacing w:val="-2"/>
          <w:sz w:val="28"/>
          <w:szCs w:val="28"/>
        </w:rPr>
        <w:t>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z w:val="28"/>
          <w:szCs w:val="28"/>
        </w:rPr>
        <w:t>Các c</w:t>
      </w:r>
      <w:r w:rsidRPr="006100AB">
        <w:rPr>
          <w:color w:val="000000" w:themeColor="text1"/>
          <w:spacing w:val="1"/>
          <w:sz w:val="28"/>
          <w:szCs w:val="28"/>
        </w:rPr>
        <w:t>h</w:t>
      </w:r>
      <w:r w:rsidRPr="006100AB">
        <w:rPr>
          <w:color w:val="000000" w:themeColor="text1"/>
          <w:sz w:val="28"/>
          <w:szCs w:val="28"/>
        </w:rPr>
        <w:t>áu</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ấ</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ch.</w:t>
      </w:r>
    </w:p>
    <w:p w:rsidR="003B2337" w:rsidRPr="006100AB" w:rsidRDefault="003B2337" w:rsidP="003B2337">
      <w:pPr>
        <w:spacing w:before="70" w:line="288" w:lineRule="auto"/>
        <w:ind w:right="-121"/>
        <w:jc w:val="both"/>
        <w:rPr>
          <w:color w:val="000000" w:themeColor="text1"/>
          <w:sz w:val="28"/>
          <w:szCs w:val="28"/>
        </w:rPr>
      </w:pPr>
      <w:r w:rsidRPr="006100AB">
        <w:rPr>
          <w:b/>
          <w:color w:val="000000" w:themeColor="text1"/>
          <w:spacing w:val="1"/>
          <w:sz w:val="28"/>
          <w:szCs w:val="28"/>
        </w:rPr>
        <w:t>3</w:t>
      </w:r>
      <w:r w:rsidRPr="006100AB">
        <w:rPr>
          <w:b/>
          <w:color w:val="000000" w:themeColor="text1"/>
          <w:spacing w:val="-1"/>
          <w:sz w:val="28"/>
          <w:szCs w:val="28"/>
        </w:rPr>
        <w:t>.</w:t>
      </w:r>
      <w:r w:rsidRPr="006100AB">
        <w:rPr>
          <w:b/>
          <w:color w:val="000000" w:themeColor="text1"/>
          <w:spacing w:val="1"/>
          <w:sz w:val="28"/>
          <w:szCs w:val="28"/>
        </w:rPr>
        <w:t>2</w:t>
      </w:r>
      <w:r w:rsidRPr="006100AB">
        <w:rPr>
          <w:b/>
          <w:color w:val="000000" w:themeColor="text1"/>
          <w:sz w:val="28"/>
          <w:szCs w:val="28"/>
        </w:rPr>
        <w:t>.2.</w:t>
      </w:r>
      <w:r w:rsidRPr="006100AB">
        <w:rPr>
          <w:b/>
          <w:color w:val="000000" w:themeColor="text1"/>
          <w:spacing w:val="69"/>
          <w:sz w:val="28"/>
          <w:szCs w:val="28"/>
        </w:rPr>
        <w:t xml:space="preserve"> </w:t>
      </w:r>
      <w:r w:rsidRPr="006100AB">
        <w:rPr>
          <w:b/>
          <w:color w:val="000000" w:themeColor="text1"/>
          <w:spacing w:val="-1"/>
          <w:sz w:val="28"/>
          <w:szCs w:val="28"/>
        </w:rPr>
        <w:t>M</w:t>
      </w:r>
      <w:r w:rsidRPr="006100AB">
        <w:rPr>
          <w:b/>
          <w:color w:val="000000" w:themeColor="text1"/>
          <w:spacing w:val="1"/>
          <w:sz w:val="28"/>
          <w:szCs w:val="28"/>
        </w:rPr>
        <w:t>ó</w:t>
      </w:r>
      <w:r w:rsidRPr="006100AB">
        <w:rPr>
          <w:b/>
          <w:color w:val="000000" w:themeColor="text1"/>
          <w:sz w:val="28"/>
          <w:szCs w:val="28"/>
        </w:rPr>
        <w:t>n</w:t>
      </w:r>
      <w:r w:rsidRPr="006100AB">
        <w:rPr>
          <w:b/>
          <w:color w:val="000000" w:themeColor="text1"/>
          <w:spacing w:val="-3"/>
          <w:sz w:val="28"/>
          <w:szCs w:val="28"/>
        </w:rPr>
        <w:t xml:space="preserve"> </w:t>
      </w:r>
      <w:r w:rsidRPr="006100AB">
        <w:rPr>
          <w:b/>
          <w:color w:val="000000" w:themeColor="text1"/>
          <w:spacing w:val="1"/>
          <w:sz w:val="28"/>
          <w:szCs w:val="28"/>
        </w:rPr>
        <w:t>ă</w:t>
      </w:r>
      <w:r w:rsidRPr="006100AB">
        <w:rPr>
          <w:b/>
          <w:color w:val="000000" w:themeColor="text1"/>
          <w:sz w:val="28"/>
          <w:szCs w:val="28"/>
        </w:rPr>
        <w:t>n phụ</w:t>
      </w:r>
      <w:r w:rsidRPr="006100AB">
        <w:rPr>
          <w:b/>
          <w:color w:val="000000" w:themeColor="text1"/>
          <w:spacing w:val="-3"/>
          <w:sz w:val="28"/>
          <w:szCs w:val="28"/>
        </w:rPr>
        <w:t xml:space="preserve"> </w:t>
      </w:r>
      <w:r w:rsidRPr="006100AB">
        <w:rPr>
          <w:b/>
          <w:color w:val="000000" w:themeColor="text1"/>
          <w:spacing w:val="1"/>
          <w:sz w:val="28"/>
          <w:szCs w:val="28"/>
        </w:rPr>
        <w:t>v</w:t>
      </w:r>
      <w:r w:rsidRPr="006100AB">
        <w:rPr>
          <w:b/>
          <w:color w:val="000000" w:themeColor="text1"/>
          <w:sz w:val="28"/>
          <w:szCs w:val="28"/>
        </w:rPr>
        <w:t>à</w:t>
      </w:r>
      <w:r w:rsidRPr="006100AB">
        <w:rPr>
          <w:b/>
          <w:color w:val="000000" w:themeColor="text1"/>
          <w:spacing w:val="-2"/>
          <w:sz w:val="28"/>
          <w:szCs w:val="28"/>
        </w:rPr>
        <w:t xml:space="preserve"> </w:t>
      </w:r>
      <w:r w:rsidRPr="006100AB">
        <w:rPr>
          <w:b/>
          <w:color w:val="000000" w:themeColor="text1"/>
          <w:spacing w:val="-3"/>
          <w:sz w:val="28"/>
          <w:szCs w:val="28"/>
        </w:rPr>
        <w:t>m</w:t>
      </w:r>
      <w:r w:rsidRPr="006100AB">
        <w:rPr>
          <w:b/>
          <w:color w:val="000000" w:themeColor="text1"/>
          <w:spacing w:val="1"/>
          <w:sz w:val="28"/>
          <w:szCs w:val="28"/>
        </w:rPr>
        <w:t>ó</w:t>
      </w:r>
      <w:r w:rsidRPr="006100AB">
        <w:rPr>
          <w:b/>
          <w:color w:val="000000" w:themeColor="text1"/>
          <w:sz w:val="28"/>
          <w:szCs w:val="28"/>
        </w:rPr>
        <w:t>n c</w:t>
      </w:r>
      <w:r w:rsidRPr="006100AB">
        <w:rPr>
          <w:b/>
          <w:color w:val="000000" w:themeColor="text1"/>
          <w:spacing w:val="1"/>
          <w:sz w:val="28"/>
          <w:szCs w:val="28"/>
        </w:rPr>
        <w:t>a</w:t>
      </w:r>
      <w:r w:rsidRPr="006100AB">
        <w:rPr>
          <w:b/>
          <w:color w:val="000000" w:themeColor="text1"/>
          <w:sz w:val="28"/>
          <w:szCs w:val="28"/>
        </w:rPr>
        <w:t>nh:</w:t>
      </w:r>
    </w:p>
    <w:p w:rsidR="003B2337" w:rsidRPr="006100AB" w:rsidRDefault="003B2337" w:rsidP="003B2337">
      <w:pPr>
        <w:spacing w:line="288" w:lineRule="auto"/>
        <w:jc w:val="both"/>
        <w:rPr>
          <w:color w:val="000000" w:themeColor="text1"/>
          <w:sz w:val="28"/>
          <w:szCs w:val="28"/>
        </w:rPr>
      </w:pPr>
      <w:r w:rsidRPr="006100AB">
        <w:rPr>
          <w:color w:val="000000" w:themeColor="text1"/>
          <w:sz w:val="28"/>
          <w:szCs w:val="28"/>
        </w:rPr>
        <w:t>Tôi quan niệm một nồi canh ngon, đạt chuẩn thì không chỉ gói gọn trong khâu nêm nếm vừa miệng, thịt phải mềm, rau phải xanh hay củ phải nhừ mà</w:t>
      </w:r>
      <w:r w:rsidRPr="006100AB">
        <w:rPr>
          <w:rStyle w:val="apple-converted-space"/>
          <w:color w:val="000000" w:themeColor="text1"/>
          <w:sz w:val="28"/>
          <w:szCs w:val="28"/>
        </w:rPr>
        <w:t> </w:t>
      </w:r>
      <w:hyperlink r:id="rId11" w:tgtFrame="_blank" w:tooltip="nước canh" w:history="1">
        <w:r w:rsidRPr="006100AB">
          <w:rPr>
            <w:rStyle w:val="Hyperlink"/>
            <w:rFonts w:eastAsiaTheme="majorEastAsia"/>
            <w:color w:val="000000" w:themeColor="text1"/>
            <w:sz w:val="28"/>
            <w:szCs w:val="28"/>
            <w:u w:val="none"/>
          </w:rPr>
          <w:t>nước canh</w:t>
        </w:r>
      </w:hyperlink>
      <w:r w:rsidRPr="006100AB">
        <w:rPr>
          <w:rStyle w:val="apple-converted-space"/>
          <w:color w:val="000000" w:themeColor="text1"/>
          <w:sz w:val="28"/>
          <w:szCs w:val="28"/>
        </w:rPr>
        <w:t> </w:t>
      </w:r>
      <w:r w:rsidRPr="006100AB">
        <w:rPr>
          <w:color w:val="000000" w:themeColor="text1"/>
          <w:sz w:val="28"/>
          <w:szCs w:val="28"/>
        </w:rPr>
        <w:t xml:space="preserve">phải thật trong, trong vắt, không một chút váng mỡ hay vẩn đục thì mới gọi là ngon. Đặc biệt là những món cần phải ninh, hầm xương hay canh gà, nước dùng chan bún, phở. Khi nấu những món canh này thì váng mỡ sẽ nổi lên rất nhiều khiến nhìn thôi, chưa kịp nếm đã thấy ngấy. Váng mỡ không phải như bọt nấu canh bình thường, vớt không thể nào hết được. Tôi đã tìm tòi và học được bí quyết  làm sao nước dùng, canh không bị váng mỡ. Tôi dùng chiếc muôi lớn và một ít đá viên. </w:t>
      </w:r>
      <w:r w:rsidRPr="006100AB">
        <w:rPr>
          <w:color w:val="000000" w:themeColor="text1"/>
          <w:sz w:val="28"/>
          <w:szCs w:val="28"/>
          <w:shd w:val="clear" w:color="auto" w:fill="FFFFFF"/>
        </w:rPr>
        <w:t xml:space="preserve">Đầu tiên tôi múc một muôi thật đầy đá viên, (không dùng muôi đục lỗ) không là nước đá sẽ chảy vào nồi canh, mất ngon. Sau đó đưa muôi đá vào trong nồi, nhưng không phải đổ vào mà là nhẹ nhàng đưa muôi di chuyển trong nồi canh. Mỡ sẽ đông lại và bám hết vào muôi. Ở khâu này, phải làm nhẹ tay, cẩn thận, không để viên đá nào rơi xuống nồi canh là phải mất công nêm nếm lại. Nhờ có bí quyết này mà </w:t>
      </w:r>
      <w:r w:rsidRPr="006100AB">
        <w:rPr>
          <w:color w:val="000000" w:themeColor="text1"/>
          <w:sz w:val="28"/>
          <w:szCs w:val="28"/>
        </w:rPr>
        <w:t>cả nồi canh sẽ trong vắt, không một chút vẩn đục, trông thấy được hết thịt, rau củ bên dưới.</w:t>
      </w:r>
    </w:p>
    <w:p w:rsidR="003B2337" w:rsidRPr="006100AB" w:rsidRDefault="003B2337" w:rsidP="003B2337">
      <w:pPr>
        <w:spacing w:before="61" w:line="288" w:lineRule="auto"/>
        <w:ind w:right="56"/>
        <w:rPr>
          <w:color w:val="000000" w:themeColor="text1"/>
          <w:sz w:val="28"/>
          <w:szCs w:val="28"/>
        </w:rPr>
      </w:pPr>
      <w:r w:rsidRPr="006100AB">
        <w:rPr>
          <w:color w:val="000000" w:themeColor="text1"/>
          <w:spacing w:val="-1"/>
          <w:sz w:val="28"/>
          <w:szCs w:val="28"/>
        </w:rPr>
        <w:t>V</w:t>
      </w:r>
      <w:r w:rsidRPr="006100AB">
        <w:rPr>
          <w:color w:val="000000" w:themeColor="text1"/>
          <w:sz w:val="28"/>
          <w:szCs w:val="28"/>
        </w:rPr>
        <w:t>ới</w:t>
      </w:r>
      <w:r w:rsidRPr="006100AB">
        <w:rPr>
          <w:color w:val="000000" w:themeColor="text1"/>
          <w:spacing w:val="8"/>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3"/>
          <w:sz w:val="28"/>
          <w:szCs w:val="28"/>
        </w:rPr>
        <w:t>ữ</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8"/>
          <w:sz w:val="28"/>
          <w:szCs w:val="28"/>
        </w:rPr>
        <w:t xml:space="preserve"> </w:t>
      </w:r>
      <w:r w:rsidRPr="006100AB">
        <w:rPr>
          <w:color w:val="000000" w:themeColor="text1"/>
          <w:spacing w:val="-5"/>
          <w:sz w:val="28"/>
          <w:szCs w:val="28"/>
        </w:rPr>
        <w:t>m</w:t>
      </w:r>
      <w:r w:rsidRPr="006100AB">
        <w:rPr>
          <w:color w:val="000000" w:themeColor="text1"/>
          <w:spacing w:val="1"/>
          <w:sz w:val="28"/>
          <w:szCs w:val="28"/>
        </w:rPr>
        <w:t>ó</w:t>
      </w:r>
      <w:r w:rsidRPr="006100AB">
        <w:rPr>
          <w:color w:val="000000" w:themeColor="text1"/>
          <w:sz w:val="28"/>
          <w:szCs w:val="28"/>
        </w:rPr>
        <w:t>n</w:t>
      </w:r>
      <w:r w:rsidRPr="006100AB">
        <w:rPr>
          <w:color w:val="000000" w:themeColor="text1"/>
          <w:spacing w:val="8"/>
          <w:sz w:val="28"/>
          <w:szCs w:val="28"/>
        </w:rPr>
        <w:t xml:space="preserve"> </w:t>
      </w:r>
      <w:r w:rsidRPr="006100AB">
        <w:rPr>
          <w:color w:val="000000" w:themeColor="text1"/>
          <w:spacing w:val="-2"/>
          <w:sz w:val="28"/>
          <w:szCs w:val="28"/>
        </w:rPr>
        <w:t>ă</w:t>
      </w:r>
      <w:r w:rsidRPr="006100AB">
        <w:rPr>
          <w:color w:val="000000" w:themeColor="text1"/>
          <w:sz w:val="28"/>
          <w:szCs w:val="28"/>
        </w:rPr>
        <w:t>n</w:t>
      </w:r>
      <w:r w:rsidRPr="006100AB">
        <w:rPr>
          <w:color w:val="000000" w:themeColor="text1"/>
          <w:spacing w:val="6"/>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ụ</w:t>
      </w:r>
      <w:r w:rsidRPr="006100AB">
        <w:rPr>
          <w:color w:val="000000" w:themeColor="text1"/>
          <w:spacing w:val="6"/>
          <w:sz w:val="28"/>
          <w:szCs w:val="28"/>
        </w:rPr>
        <w:t xml:space="preserve"> </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ặc</w:t>
      </w:r>
      <w:r w:rsidRPr="006100AB">
        <w:rPr>
          <w:color w:val="000000" w:themeColor="text1"/>
          <w:spacing w:val="7"/>
          <w:sz w:val="28"/>
          <w:szCs w:val="28"/>
        </w:rPr>
        <w:t xml:space="preserve"> </w:t>
      </w:r>
      <w:r w:rsidRPr="006100AB">
        <w:rPr>
          <w:color w:val="000000" w:themeColor="text1"/>
          <w:spacing w:val="-5"/>
          <w:sz w:val="28"/>
          <w:szCs w:val="28"/>
        </w:rPr>
        <w:t>m</w:t>
      </w:r>
      <w:r w:rsidRPr="006100AB">
        <w:rPr>
          <w:color w:val="000000" w:themeColor="text1"/>
          <w:spacing w:val="1"/>
          <w:sz w:val="28"/>
          <w:szCs w:val="28"/>
        </w:rPr>
        <w:t>ó</w:t>
      </w:r>
      <w:r w:rsidRPr="006100AB">
        <w:rPr>
          <w:color w:val="000000" w:themeColor="text1"/>
          <w:sz w:val="28"/>
          <w:szCs w:val="28"/>
        </w:rPr>
        <w:t>n</w:t>
      </w:r>
      <w:r w:rsidRPr="006100AB">
        <w:rPr>
          <w:color w:val="000000" w:themeColor="text1"/>
          <w:spacing w:val="8"/>
          <w:sz w:val="28"/>
          <w:szCs w:val="28"/>
        </w:rPr>
        <w:t xml:space="preserve"> </w:t>
      </w:r>
      <w:r w:rsidRPr="006100AB">
        <w:rPr>
          <w:color w:val="000000" w:themeColor="text1"/>
          <w:spacing w:val="-2"/>
          <w:sz w:val="28"/>
          <w:szCs w:val="28"/>
        </w:rPr>
        <w:t>c</w:t>
      </w:r>
      <w:r w:rsidRPr="006100AB">
        <w:rPr>
          <w:color w:val="000000" w:themeColor="text1"/>
          <w:sz w:val="28"/>
          <w:szCs w:val="28"/>
        </w:rPr>
        <w:t>a</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w:t>
      </w:r>
      <w:r w:rsidRPr="006100AB">
        <w:rPr>
          <w:color w:val="000000" w:themeColor="text1"/>
          <w:spacing w:val="4"/>
          <w:sz w:val="28"/>
          <w:szCs w:val="28"/>
        </w:rPr>
        <w:t xml:space="preserve"> </w:t>
      </w:r>
      <w:r w:rsidRPr="006100AB">
        <w:rPr>
          <w:color w:val="000000" w:themeColor="text1"/>
          <w:spacing w:val="1"/>
          <w:sz w:val="28"/>
          <w:szCs w:val="28"/>
        </w:rPr>
        <w:t>t</w:t>
      </w:r>
      <w:r w:rsidRPr="006100AB">
        <w:rPr>
          <w:color w:val="000000" w:themeColor="text1"/>
          <w:spacing w:val="-2"/>
          <w:sz w:val="28"/>
          <w:szCs w:val="28"/>
        </w:rPr>
        <w:t>r</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7"/>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6"/>
          <w:sz w:val="28"/>
          <w:szCs w:val="28"/>
        </w:rPr>
        <w:t xml:space="preserve"> </w:t>
      </w:r>
      <w:r w:rsidRPr="006100AB">
        <w:rPr>
          <w:color w:val="000000" w:themeColor="text1"/>
          <w:spacing w:val="-1"/>
          <w:sz w:val="28"/>
          <w:szCs w:val="28"/>
        </w:rPr>
        <w:t>n</w:t>
      </w:r>
      <w:r w:rsidRPr="006100AB">
        <w:rPr>
          <w:color w:val="000000" w:themeColor="text1"/>
          <w:spacing w:val="1"/>
          <w:sz w:val="28"/>
          <w:szCs w:val="28"/>
        </w:rPr>
        <w:t>i</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6"/>
          <w:sz w:val="28"/>
          <w:szCs w:val="28"/>
        </w:rPr>
        <w:t xml:space="preserve"> </w:t>
      </w:r>
      <w:r w:rsidRPr="006100AB">
        <w:rPr>
          <w:color w:val="000000" w:themeColor="text1"/>
          <w:spacing w:val="1"/>
          <w:sz w:val="28"/>
          <w:szCs w:val="28"/>
        </w:rPr>
        <w:t>x</w:t>
      </w:r>
      <w:r w:rsidRPr="006100AB">
        <w:rPr>
          <w:color w:val="000000" w:themeColor="text1"/>
          <w:spacing w:val="-1"/>
          <w:sz w:val="28"/>
          <w:szCs w:val="28"/>
        </w:rPr>
        <w:t>ư</w:t>
      </w:r>
      <w:r w:rsidRPr="006100AB">
        <w:rPr>
          <w:color w:val="000000" w:themeColor="text1"/>
          <w:spacing w:val="-2"/>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z w:val="28"/>
          <w:szCs w:val="28"/>
        </w:rPr>
        <w:t>a</w:t>
      </w:r>
      <w:r w:rsidRPr="006100AB">
        <w:rPr>
          <w:color w:val="000000" w:themeColor="text1"/>
          <w:spacing w:val="7"/>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pacing w:val="-2"/>
          <w:sz w:val="28"/>
          <w:szCs w:val="28"/>
        </w:rPr>
        <w:t>ả</w:t>
      </w:r>
      <w:r w:rsidRPr="006100AB">
        <w:rPr>
          <w:color w:val="000000" w:themeColor="text1"/>
          <w:sz w:val="28"/>
          <w:szCs w:val="28"/>
        </w:rPr>
        <w:t>i</w:t>
      </w:r>
      <w:r w:rsidRPr="006100AB">
        <w:rPr>
          <w:color w:val="000000" w:themeColor="text1"/>
          <w:spacing w:val="8"/>
          <w:sz w:val="28"/>
          <w:szCs w:val="28"/>
        </w:rPr>
        <w:t xml:space="preserve"> </w:t>
      </w:r>
      <w:r w:rsidRPr="006100AB">
        <w:rPr>
          <w:color w:val="000000" w:themeColor="text1"/>
          <w:spacing w:val="-1"/>
          <w:sz w:val="28"/>
          <w:szCs w:val="28"/>
        </w:rPr>
        <w:t>lu</w:t>
      </w:r>
      <w:r w:rsidRPr="006100AB">
        <w:rPr>
          <w:color w:val="000000" w:themeColor="text1"/>
          <w:spacing w:val="1"/>
          <w:sz w:val="28"/>
          <w:szCs w:val="28"/>
        </w:rPr>
        <w:t>ộ</w:t>
      </w:r>
      <w:r w:rsidRPr="006100AB">
        <w:rPr>
          <w:color w:val="000000" w:themeColor="text1"/>
          <w:sz w:val="28"/>
          <w:szCs w:val="28"/>
        </w:rPr>
        <w:t xml:space="preserve">c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 xml:space="preserve">a </w:t>
      </w:r>
      <w:r w:rsidRPr="006100AB">
        <w:rPr>
          <w:color w:val="000000" w:themeColor="text1"/>
          <w:spacing w:val="-1"/>
          <w:sz w:val="28"/>
          <w:szCs w:val="28"/>
        </w:rPr>
        <w:t>b</w:t>
      </w:r>
      <w:r w:rsidRPr="006100AB">
        <w:rPr>
          <w:color w:val="000000" w:themeColor="text1"/>
          <w:sz w:val="28"/>
          <w:szCs w:val="28"/>
        </w:rPr>
        <w:t>ỏ</w:t>
      </w:r>
      <w:r w:rsidRPr="006100AB">
        <w:rPr>
          <w:color w:val="000000" w:themeColor="text1"/>
          <w:spacing w:val="1"/>
          <w:sz w:val="28"/>
          <w:szCs w:val="28"/>
        </w:rPr>
        <w:t xml:space="preserve"> 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2"/>
          <w:sz w:val="28"/>
          <w:szCs w:val="28"/>
        </w:rPr>
        <w:t xml:space="preserve"> </w:t>
      </w:r>
      <w:r w:rsidRPr="006100AB">
        <w:rPr>
          <w:color w:val="000000" w:themeColor="text1"/>
          <w:spacing w:val="-5"/>
          <w:sz w:val="28"/>
          <w:szCs w:val="28"/>
        </w:rPr>
        <w:t>m</w:t>
      </w:r>
      <w:r w:rsidRPr="006100AB">
        <w:rPr>
          <w:color w:val="000000" w:themeColor="text1"/>
          <w:sz w:val="28"/>
          <w:szCs w:val="28"/>
        </w:rPr>
        <w:t>ới</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ni</w:t>
      </w:r>
      <w:r w:rsidRPr="006100AB">
        <w:rPr>
          <w:color w:val="000000" w:themeColor="text1"/>
          <w:spacing w:val="1"/>
          <w:sz w:val="28"/>
          <w:szCs w:val="28"/>
        </w:rPr>
        <w:t>nh</w:t>
      </w:r>
      <w:r w:rsidRPr="006100AB">
        <w:rPr>
          <w:color w:val="000000" w:themeColor="text1"/>
          <w:sz w:val="28"/>
          <w:szCs w:val="28"/>
        </w:rPr>
        <w:t>.</w:t>
      </w:r>
      <w:r w:rsidRPr="006100AB">
        <w:rPr>
          <w:color w:val="000000" w:themeColor="text1"/>
          <w:spacing w:val="-1"/>
          <w:sz w:val="28"/>
          <w:szCs w:val="28"/>
        </w:rPr>
        <w:t xml:space="preserve"> Kh</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n</w:t>
      </w:r>
      <w:r w:rsidRPr="006100AB">
        <w:rPr>
          <w:color w:val="000000" w:themeColor="text1"/>
          <w:spacing w:val="1"/>
          <w:sz w:val="28"/>
          <w:szCs w:val="28"/>
        </w:rPr>
        <w:t>i</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pacing w:val="-2"/>
          <w:sz w:val="28"/>
          <w:szCs w:val="28"/>
        </w:rPr>
        <w:t>ả</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ớt</w:t>
      </w:r>
      <w:r w:rsidRPr="006100AB">
        <w:rPr>
          <w:color w:val="000000" w:themeColor="text1"/>
          <w:spacing w:val="-2"/>
          <w:sz w:val="28"/>
          <w:szCs w:val="28"/>
        </w:rPr>
        <w:t xml:space="preserve"> </w:t>
      </w:r>
      <w:r w:rsidRPr="006100AB">
        <w:rPr>
          <w:color w:val="000000" w:themeColor="text1"/>
          <w:spacing w:val="1"/>
          <w:sz w:val="28"/>
          <w:szCs w:val="28"/>
        </w:rPr>
        <w:t>b</w:t>
      </w:r>
      <w:r w:rsidRPr="006100AB">
        <w:rPr>
          <w:color w:val="000000" w:themeColor="text1"/>
          <w:spacing w:val="-1"/>
          <w:sz w:val="28"/>
          <w:szCs w:val="28"/>
        </w:rPr>
        <w:t>ọ</w:t>
      </w:r>
      <w:r w:rsidRPr="006100AB">
        <w:rPr>
          <w:color w:val="000000" w:themeColor="text1"/>
          <w:spacing w:val="1"/>
          <w:sz w:val="28"/>
          <w:szCs w:val="28"/>
        </w:rPr>
        <w:t>t</w:t>
      </w:r>
      <w:r w:rsidRPr="006100AB">
        <w:rPr>
          <w:color w:val="000000" w:themeColor="text1"/>
          <w:sz w:val="28"/>
          <w:szCs w:val="28"/>
        </w:rPr>
        <w:t>.</w:t>
      </w:r>
    </w:p>
    <w:p w:rsidR="003B2337" w:rsidRPr="006100AB" w:rsidRDefault="003B2337" w:rsidP="003B2337">
      <w:pPr>
        <w:spacing w:before="63" w:line="288" w:lineRule="auto"/>
        <w:ind w:right="21"/>
        <w:jc w:val="both"/>
        <w:rPr>
          <w:color w:val="000000" w:themeColor="text1"/>
          <w:sz w:val="28"/>
          <w:szCs w:val="28"/>
        </w:rPr>
      </w:pPr>
      <w:r w:rsidRPr="006100AB">
        <w:rPr>
          <w:b/>
          <w:i/>
          <w:color w:val="000000" w:themeColor="text1"/>
          <w:spacing w:val="1"/>
          <w:sz w:val="28"/>
          <w:szCs w:val="28"/>
        </w:rPr>
        <w:t>*</w:t>
      </w:r>
      <w:r w:rsidRPr="006100AB">
        <w:rPr>
          <w:b/>
          <w:i/>
          <w:color w:val="000000" w:themeColor="text1"/>
          <w:spacing w:val="-1"/>
          <w:sz w:val="28"/>
          <w:szCs w:val="28"/>
        </w:rPr>
        <w:t xml:space="preserve"> </w:t>
      </w:r>
      <w:r w:rsidRPr="006100AB">
        <w:rPr>
          <w:b/>
          <w:i/>
          <w:color w:val="000000" w:themeColor="text1"/>
          <w:sz w:val="28"/>
          <w:szCs w:val="28"/>
        </w:rPr>
        <w:t>M</w:t>
      </w:r>
      <w:r w:rsidRPr="006100AB">
        <w:rPr>
          <w:b/>
          <w:i/>
          <w:color w:val="000000" w:themeColor="text1"/>
          <w:spacing w:val="1"/>
          <w:sz w:val="28"/>
          <w:szCs w:val="28"/>
        </w:rPr>
        <w:t>ó</w:t>
      </w:r>
      <w:r w:rsidRPr="006100AB">
        <w:rPr>
          <w:b/>
          <w:i/>
          <w:color w:val="000000" w:themeColor="text1"/>
          <w:sz w:val="28"/>
          <w:szCs w:val="28"/>
        </w:rPr>
        <w:t>n</w:t>
      </w:r>
      <w:r w:rsidRPr="006100AB">
        <w:rPr>
          <w:b/>
          <w:i/>
          <w:color w:val="000000" w:themeColor="text1"/>
          <w:spacing w:val="-3"/>
          <w:sz w:val="28"/>
          <w:szCs w:val="28"/>
        </w:rPr>
        <w:t xml:space="preserve"> </w:t>
      </w:r>
      <w:r w:rsidRPr="006100AB">
        <w:rPr>
          <w:b/>
          <w:i/>
          <w:color w:val="000000" w:themeColor="text1"/>
          <w:sz w:val="28"/>
          <w:szCs w:val="28"/>
        </w:rPr>
        <w:t>ch</w:t>
      </w:r>
      <w:r w:rsidRPr="006100AB">
        <w:rPr>
          <w:b/>
          <w:i/>
          <w:color w:val="000000" w:themeColor="text1"/>
          <w:spacing w:val="-1"/>
          <w:sz w:val="28"/>
          <w:szCs w:val="28"/>
        </w:rPr>
        <w:t>á</w:t>
      </w:r>
      <w:r w:rsidRPr="006100AB">
        <w:rPr>
          <w:b/>
          <w:i/>
          <w:color w:val="000000" w:themeColor="text1"/>
          <w:sz w:val="28"/>
          <w:szCs w:val="28"/>
        </w:rPr>
        <w:t>o</w:t>
      </w:r>
      <w:r w:rsidRPr="006100AB">
        <w:rPr>
          <w:b/>
          <w:i/>
          <w:color w:val="000000" w:themeColor="text1"/>
          <w:spacing w:val="1"/>
          <w:sz w:val="28"/>
          <w:szCs w:val="28"/>
        </w:rPr>
        <w:t xml:space="preserve"> </w:t>
      </w:r>
      <w:r w:rsidRPr="006100AB">
        <w:rPr>
          <w:b/>
          <w:i/>
          <w:color w:val="000000" w:themeColor="text1"/>
          <w:spacing w:val="-1"/>
          <w:sz w:val="28"/>
          <w:szCs w:val="28"/>
        </w:rPr>
        <w:t>chim câu</w:t>
      </w:r>
      <w:r w:rsidRPr="006100AB">
        <w:rPr>
          <w:b/>
          <w:i/>
          <w:color w:val="000000" w:themeColor="text1"/>
          <w:sz w:val="28"/>
          <w:szCs w:val="28"/>
        </w:rPr>
        <w:t>:</w:t>
      </w:r>
    </w:p>
    <w:p w:rsidR="003B2337" w:rsidRPr="006100AB" w:rsidRDefault="003B2337" w:rsidP="003B2337">
      <w:pPr>
        <w:spacing w:before="55" w:line="288" w:lineRule="auto"/>
        <w:ind w:right="-36"/>
        <w:jc w:val="both"/>
        <w:rPr>
          <w:color w:val="000000" w:themeColor="text1"/>
          <w:sz w:val="28"/>
          <w:szCs w:val="28"/>
        </w:rPr>
      </w:pPr>
      <w:r w:rsidRPr="006100AB">
        <w:rPr>
          <w:i/>
          <w:color w:val="000000" w:themeColor="text1"/>
          <w:spacing w:val="1"/>
          <w:sz w:val="28"/>
          <w:szCs w:val="28"/>
        </w:rPr>
        <w:t>a</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z w:val="28"/>
          <w:szCs w:val="28"/>
        </w:rPr>
        <w:t>N</w:t>
      </w:r>
      <w:r w:rsidRPr="006100AB">
        <w:rPr>
          <w:i/>
          <w:color w:val="000000" w:themeColor="text1"/>
          <w:spacing w:val="-1"/>
          <w:sz w:val="28"/>
          <w:szCs w:val="28"/>
        </w:rPr>
        <w:t>g</w:t>
      </w:r>
      <w:r w:rsidRPr="006100AB">
        <w:rPr>
          <w:i/>
          <w:color w:val="000000" w:themeColor="text1"/>
          <w:spacing w:val="1"/>
          <w:sz w:val="28"/>
          <w:szCs w:val="28"/>
        </w:rPr>
        <w:t>u</w:t>
      </w:r>
      <w:r w:rsidRPr="006100AB">
        <w:rPr>
          <w:i/>
          <w:color w:val="000000" w:themeColor="text1"/>
          <w:sz w:val="28"/>
          <w:szCs w:val="28"/>
        </w:rPr>
        <w:t>y</w:t>
      </w:r>
      <w:r w:rsidRPr="006100AB">
        <w:rPr>
          <w:i/>
          <w:color w:val="000000" w:themeColor="text1"/>
          <w:spacing w:val="-2"/>
          <w:sz w:val="28"/>
          <w:szCs w:val="28"/>
        </w:rPr>
        <w:t>ê</w:t>
      </w:r>
      <w:r w:rsidRPr="006100AB">
        <w:rPr>
          <w:i/>
          <w:color w:val="000000" w:themeColor="text1"/>
          <w:sz w:val="28"/>
          <w:szCs w:val="28"/>
        </w:rPr>
        <w:t>n</w:t>
      </w:r>
      <w:r w:rsidRPr="006100AB">
        <w:rPr>
          <w:i/>
          <w:color w:val="000000" w:themeColor="text1"/>
          <w:spacing w:val="1"/>
          <w:sz w:val="28"/>
          <w:szCs w:val="28"/>
        </w:rPr>
        <w:t xml:space="preserve"> </w:t>
      </w:r>
      <w:r w:rsidRPr="006100AB">
        <w:rPr>
          <w:i/>
          <w:color w:val="000000" w:themeColor="text1"/>
          <w:spacing w:val="-1"/>
          <w:sz w:val="28"/>
          <w:szCs w:val="28"/>
        </w:rPr>
        <w:t>l</w:t>
      </w:r>
      <w:r w:rsidRPr="006100AB">
        <w:rPr>
          <w:i/>
          <w:color w:val="000000" w:themeColor="text1"/>
          <w:spacing w:val="1"/>
          <w:sz w:val="28"/>
          <w:szCs w:val="28"/>
        </w:rPr>
        <w:t>i</w:t>
      </w:r>
      <w:r w:rsidRPr="006100AB">
        <w:rPr>
          <w:i/>
          <w:color w:val="000000" w:themeColor="text1"/>
          <w:sz w:val="28"/>
          <w:szCs w:val="28"/>
        </w:rPr>
        <w:t>ệu</w:t>
      </w:r>
      <w:r w:rsidRPr="006100AB">
        <w:rPr>
          <w:i/>
          <w:color w:val="000000" w:themeColor="text1"/>
          <w:spacing w:val="-2"/>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pacing w:val="1"/>
          <w:sz w:val="28"/>
          <w:szCs w:val="28"/>
        </w:rPr>
        <w:t>u</w:t>
      </w:r>
      <w:r w:rsidRPr="006100AB">
        <w:rPr>
          <w:i/>
          <w:color w:val="000000" w:themeColor="text1"/>
          <w:spacing w:val="-1"/>
          <w:sz w:val="28"/>
          <w:szCs w:val="28"/>
        </w:rPr>
        <w:t>ẩ</w:t>
      </w:r>
      <w:r w:rsidRPr="006100AB">
        <w:rPr>
          <w:i/>
          <w:color w:val="000000" w:themeColor="text1"/>
          <w:sz w:val="28"/>
          <w:szCs w:val="28"/>
        </w:rPr>
        <w:t>n</w:t>
      </w:r>
      <w:r w:rsidRPr="006100AB">
        <w:rPr>
          <w:i/>
          <w:color w:val="000000" w:themeColor="text1"/>
          <w:spacing w:val="-2"/>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ị</w:t>
      </w:r>
      <w:r w:rsidRPr="006100AB">
        <w:rPr>
          <w:i/>
          <w:color w:val="000000" w:themeColor="text1"/>
          <w:sz w:val="28"/>
          <w:szCs w:val="28"/>
        </w:rPr>
        <w:t>:</w:t>
      </w:r>
    </w:p>
    <w:p w:rsidR="003B2337" w:rsidRPr="006100AB" w:rsidRDefault="003B2337" w:rsidP="003B2337">
      <w:pPr>
        <w:spacing w:before="59" w:line="288" w:lineRule="auto"/>
        <w:ind w:right="-36"/>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pacing w:val="1"/>
          <w:sz w:val="28"/>
          <w:szCs w:val="28"/>
        </w:rPr>
        <w:t>n</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Chim câu</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nh</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ì</w:t>
      </w:r>
      <w:r w:rsidRPr="006100AB">
        <w:rPr>
          <w:color w:val="000000" w:themeColor="text1"/>
          <w:spacing w:val="1"/>
          <w:sz w:val="28"/>
          <w:szCs w:val="28"/>
        </w:rPr>
        <w:t xml:space="preserve"> l</w:t>
      </w:r>
      <w:r w:rsidRPr="006100AB">
        <w:rPr>
          <w:color w:val="000000" w:themeColor="text1"/>
          <w:sz w:val="28"/>
          <w:szCs w:val="28"/>
        </w:rPr>
        <w:t>à, hạt sen.</w:t>
      </w:r>
      <w:r w:rsidR="006B2400">
        <w:rPr>
          <w:color w:val="000000" w:themeColor="text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ì</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hí</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ắ</w:t>
      </w:r>
      <w:r w:rsidRPr="006100AB">
        <w:rPr>
          <w:color w:val="000000" w:themeColor="text1"/>
          <w:spacing w:val="-2"/>
          <w:sz w:val="28"/>
          <w:szCs w:val="28"/>
        </w:rPr>
        <w:t>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w:t>
      </w:r>
      <w:r w:rsidRPr="006100AB">
        <w:rPr>
          <w:color w:val="000000" w:themeColor="text1"/>
          <w:sz w:val="28"/>
          <w:szCs w:val="28"/>
        </w:rPr>
        <w:t>i</w:t>
      </w:r>
      <w:r w:rsidRPr="006100AB">
        <w:rPr>
          <w:color w:val="000000" w:themeColor="text1"/>
          <w:spacing w:val="1"/>
          <w:sz w:val="28"/>
          <w:szCs w:val="28"/>
        </w:rPr>
        <w:t xml:space="preserve"> 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đ</w:t>
      </w:r>
      <w:r w:rsidRPr="006100AB">
        <w:rPr>
          <w:color w:val="000000" w:themeColor="text1"/>
          <w:spacing w:val="1"/>
          <w:sz w:val="28"/>
          <w:szCs w:val="28"/>
        </w:rPr>
        <w:t>ủ</w:t>
      </w:r>
      <w:r w:rsidRPr="006100AB">
        <w:rPr>
          <w:color w:val="000000" w:themeColor="text1"/>
          <w:sz w:val="28"/>
          <w:szCs w:val="28"/>
        </w:rPr>
        <w:t>.</w:t>
      </w:r>
    </w:p>
    <w:p w:rsidR="003B2337" w:rsidRPr="006100AB" w:rsidRDefault="003B2337" w:rsidP="003B2337">
      <w:pPr>
        <w:spacing w:before="59" w:line="288" w:lineRule="auto"/>
        <w:ind w:right="-121"/>
        <w:jc w:val="both"/>
        <w:rPr>
          <w:color w:val="000000" w:themeColor="text1"/>
          <w:sz w:val="28"/>
          <w:szCs w:val="28"/>
        </w:rPr>
      </w:pPr>
      <w:r w:rsidRPr="006100AB">
        <w:rPr>
          <w:i/>
          <w:color w:val="000000" w:themeColor="text1"/>
          <w:spacing w:val="1"/>
          <w:sz w:val="28"/>
          <w:szCs w:val="28"/>
        </w:rPr>
        <w:t>b</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pacing w:val="1"/>
          <w:sz w:val="28"/>
          <w:szCs w:val="28"/>
        </w:rPr>
        <w:t>S</w:t>
      </w:r>
      <w:r w:rsidRPr="006100AB">
        <w:rPr>
          <w:i/>
          <w:color w:val="000000" w:themeColor="text1"/>
          <w:sz w:val="28"/>
          <w:szCs w:val="28"/>
        </w:rPr>
        <w:t>ơ</w:t>
      </w:r>
      <w:r w:rsidRPr="006100AB">
        <w:rPr>
          <w:i/>
          <w:color w:val="000000" w:themeColor="text1"/>
          <w:spacing w:val="-1"/>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z w:val="28"/>
          <w:szCs w:val="28"/>
        </w:rPr>
        <w:t>ế:</w:t>
      </w:r>
    </w:p>
    <w:p w:rsidR="003B2337" w:rsidRPr="006100AB" w:rsidRDefault="003B2337" w:rsidP="003B2337">
      <w:pPr>
        <w:spacing w:before="59" w:line="288" w:lineRule="auto"/>
        <w:ind w:right="21"/>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z w:val="28"/>
          <w:szCs w:val="28"/>
        </w:rPr>
        <w:t>rần</w:t>
      </w:r>
      <w:r w:rsidRPr="006100AB">
        <w:rPr>
          <w:color w:val="000000" w:themeColor="text1"/>
          <w:spacing w:val="-2"/>
          <w:sz w:val="28"/>
          <w:szCs w:val="28"/>
        </w:rPr>
        <w:t xml:space="preserve"> </w:t>
      </w:r>
      <w:r w:rsidRPr="006100AB">
        <w:rPr>
          <w:color w:val="000000" w:themeColor="text1"/>
          <w:spacing w:val="1"/>
          <w:sz w:val="28"/>
          <w:szCs w:val="28"/>
        </w:rPr>
        <w:t>qu</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l</w:t>
      </w:r>
      <w:r w:rsidRPr="006100AB">
        <w:rPr>
          <w:color w:val="000000" w:themeColor="text1"/>
          <w:sz w:val="28"/>
          <w:szCs w:val="28"/>
        </w:rPr>
        <w:t>ạ</w:t>
      </w:r>
      <w:r w:rsidRPr="006100AB">
        <w:rPr>
          <w:color w:val="000000" w:themeColor="text1"/>
          <w:spacing w:val="1"/>
          <w:sz w:val="28"/>
          <w:szCs w:val="28"/>
        </w:rPr>
        <w:t>i</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 xml:space="preserve">Chim câu </w:t>
      </w:r>
      <w:r w:rsidRPr="006100AB">
        <w:rPr>
          <w:color w:val="000000" w:themeColor="text1"/>
          <w:spacing w:val="1"/>
          <w:sz w:val="28"/>
          <w:szCs w:val="28"/>
        </w:rPr>
        <w:t>đ</w:t>
      </w:r>
      <w:r w:rsidRPr="006100AB">
        <w:rPr>
          <w:color w:val="000000" w:themeColor="text1"/>
          <w:spacing w:val="-1"/>
          <w:sz w:val="28"/>
          <w:szCs w:val="28"/>
        </w:rPr>
        <w:t>ư</w:t>
      </w:r>
      <w:r w:rsidRPr="006100AB">
        <w:rPr>
          <w:color w:val="000000" w:themeColor="text1"/>
          <w:sz w:val="28"/>
          <w:szCs w:val="28"/>
        </w:rPr>
        <w:t>ợc</w:t>
      </w:r>
      <w:r w:rsidRPr="006100AB">
        <w:rPr>
          <w:color w:val="000000" w:themeColor="text1"/>
          <w:spacing w:val="-3"/>
          <w:sz w:val="28"/>
          <w:szCs w:val="28"/>
        </w:rPr>
        <w:t xml:space="preserve"> </w:t>
      </w:r>
      <w:r w:rsidRPr="006100AB">
        <w:rPr>
          <w:color w:val="000000" w:themeColor="text1"/>
          <w:spacing w:val="1"/>
          <w:sz w:val="28"/>
          <w:szCs w:val="28"/>
        </w:rPr>
        <w:t>l</w:t>
      </w:r>
      <w:r w:rsidRPr="006100AB">
        <w:rPr>
          <w:color w:val="000000" w:themeColor="text1"/>
          <w:sz w:val="28"/>
          <w:szCs w:val="28"/>
        </w:rPr>
        <w:t>àm</w:t>
      </w:r>
      <w:r w:rsidRPr="006100AB">
        <w:rPr>
          <w:color w:val="000000" w:themeColor="text1"/>
          <w:spacing w:val="-5"/>
          <w:sz w:val="28"/>
          <w:szCs w:val="28"/>
        </w:rPr>
        <w:t xml:space="preserve"> </w:t>
      </w:r>
      <w:r w:rsidRPr="006100AB">
        <w:rPr>
          <w:color w:val="000000" w:themeColor="text1"/>
          <w:spacing w:val="1"/>
          <w:sz w:val="28"/>
          <w:szCs w:val="28"/>
        </w:rPr>
        <w:t>s</w:t>
      </w:r>
      <w:r w:rsidRPr="006100AB">
        <w:rPr>
          <w:color w:val="000000" w:themeColor="text1"/>
          <w:sz w:val="28"/>
          <w:szCs w:val="28"/>
        </w:rPr>
        <w:t>ạch</w:t>
      </w:r>
      <w:r w:rsidRPr="006100AB">
        <w:rPr>
          <w:color w:val="000000" w:themeColor="text1"/>
          <w:spacing w:val="1"/>
          <w:sz w:val="28"/>
          <w:szCs w:val="28"/>
        </w:rPr>
        <w:t xml:space="preserve"> h</w:t>
      </w:r>
      <w:r w:rsidRPr="006100AB">
        <w:rPr>
          <w:color w:val="000000" w:themeColor="text1"/>
          <w:sz w:val="28"/>
          <w:szCs w:val="28"/>
        </w:rPr>
        <w:t>ết</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ớt</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1"/>
          <w:sz w:val="28"/>
          <w:szCs w:val="28"/>
        </w:rPr>
        <w:t>ọ</w:t>
      </w:r>
      <w:r w:rsidRPr="006100AB">
        <w:rPr>
          <w:color w:val="000000" w:themeColor="text1"/>
          <w:sz w:val="28"/>
          <w:szCs w:val="28"/>
        </w:rPr>
        <w:t xml:space="preserve">c </w:t>
      </w:r>
      <w:r w:rsidRPr="006100AB">
        <w:rPr>
          <w:color w:val="000000" w:themeColor="text1"/>
          <w:spacing w:val="-1"/>
          <w:sz w:val="28"/>
          <w:szCs w:val="28"/>
        </w:rPr>
        <w:t>b</w:t>
      </w:r>
      <w:r w:rsidRPr="006100AB">
        <w:rPr>
          <w:color w:val="000000" w:themeColor="text1"/>
          <w:sz w:val="28"/>
          <w:szCs w:val="28"/>
        </w:rPr>
        <w:t>ỏ</w:t>
      </w:r>
      <w:r w:rsidRPr="006100AB">
        <w:rPr>
          <w:color w:val="000000" w:themeColor="text1"/>
          <w:spacing w:val="1"/>
          <w:sz w:val="28"/>
          <w:szCs w:val="28"/>
        </w:rPr>
        <w:t xml:space="preserve"> x</w:t>
      </w:r>
      <w:r w:rsidRPr="006100AB">
        <w:rPr>
          <w:color w:val="000000" w:themeColor="text1"/>
          <w:spacing w:val="-3"/>
          <w:sz w:val="28"/>
          <w:szCs w:val="28"/>
        </w:rPr>
        <w:t>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pacing w:val="1"/>
          <w:sz w:val="28"/>
          <w:szCs w:val="28"/>
        </w:rPr>
        <w:t>g</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nh</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ì</w:t>
      </w:r>
      <w:r w:rsidRPr="006100AB">
        <w:rPr>
          <w:color w:val="000000" w:themeColor="text1"/>
          <w:spacing w:val="1"/>
          <w:sz w:val="28"/>
          <w:szCs w:val="28"/>
        </w:rPr>
        <w:t xml:space="preserve"> l</w:t>
      </w:r>
      <w:r w:rsidRPr="006100AB">
        <w:rPr>
          <w:color w:val="000000" w:themeColor="text1"/>
          <w:sz w:val="28"/>
          <w:szCs w:val="28"/>
        </w:rPr>
        <w:t>à</w:t>
      </w:r>
      <w:r w:rsidRPr="006100AB">
        <w:rPr>
          <w:color w:val="000000" w:themeColor="text1"/>
          <w:spacing w:val="-3"/>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ái</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1"/>
          <w:sz w:val="28"/>
          <w:szCs w:val="28"/>
        </w:rPr>
        <w:t>ỏ</w:t>
      </w:r>
      <w:r w:rsidRPr="006100AB">
        <w:rPr>
          <w:color w:val="000000" w:themeColor="text1"/>
          <w:sz w:val="28"/>
          <w:szCs w:val="28"/>
        </w:rPr>
        <w:t>.</w:t>
      </w:r>
    </w:p>
    <w:p w:rsidR="003B2337" w:rsidRPr="006100AB" w:rsidRDefault="003B2337" w:rsidP="003B2337">
      <w:pPr>
        <w:spacing w:before="59" w:line="288" w:lineRule="auto"/>
        <w:ind w:right="21"/>
        <w:jc w:val="both"/>
        <w:rPr>
          <w:color w:val="000000" w:themeColor="text1"/>
          <w:sz w:val="28"/>
          <w:szCs w:val="28"/>
        </w:rPr>
      </w:pPr>
      <w:r w:rsidRPr="006100AB">
        <w:rPr>
          <w:i/>
          <w:color w:val="000000" w:themeColor="text1"/>
          <w:sz w:val="28"/>
          <w:szCs w:val="28"/>
        </w:rPr>
        <w:t xml:space="preserve">c) </w:t>
      </w:r>
      <w:r w:rsidRPr="006100AB">
        <w:rPr>
          <w:i/>
          <w:color w:val="000000" w:themeColor="text1"/>
          <w:spacing w:val="2"/>
          <w:sz w:val="28"/>
          <w:szCs w:val="28"/>
        </w:rPr>
        <w:t xml:space="preserve"> </w:t>
      </w:r>
      <w:r w:rsidRPr="006100AB">
        <w:rPr>
          <w:i/>
          <w:color w:val="000000" w:themeColor="text1"/>
          <w:sz w:val="28"/>
          <w:szCs w:val="28"/>
        </w:rPr>
        <w:t xml:space="preserve">Kỹ </w:t>
      </w:r>
      <w:r w:rsidRPr="006100AB">
        <w:rPr>
          <w:i/>
          <w:color w:val="000000" w:themeColor="text1"/>
          <w:spacing w:val="1"/>
          <w:sz w:val="28"/>
          <w:szCs w:val="28"/>
        </w:rPr>
        <w:t>t</w:t>
      </w:r>
      <w:r w:rsidRPr="006100AB">
        <w:rPr>
          <w:i/>
          <w:color w:val="000000" w:themeColor="text1"/>
          <w:spacing w:val="-1"/>
          <w:sz w:val="28"/>
          <w:szCs w:val="28"/>
        </w:rPr>
        <w:t>hu</w:t>
      </w:r>
      <w:r w:rsidRPr="006100AB">
        <w:rPr>
          <w:i/>
          <w:color w:val="000000" w:themeColor="text1"/>
          <w:spacing w:val="1"/>
          <w:sz w:val="28"/>
          <w:szCs w:val="28"/>
        </w:rPr>
        <w:t>ậ</w:t>
      </w:r>
      <w:r w:rsidRPr="006100AB">
        <w:rPr>
          <w:i/>
          <w:color w:val="000000" w:themeColor="text1"/>
          <w:sz w:val="28"/>
          <w:szCs w:val="28"/>
        </w:rPr>
        <w:t>t</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h</w:t>
      </w:r>
      <w:r w:rsidRPr="006100AB">
        <w:rPr>
          <w:i/>
          <w:color w:val="000000" w:themeColor="text1"/>
          <w:sz w:val="28"/>
          <w:szCs w:val="28"/>
        </w:rPr>
        <w:t>ế</w:t>
      </w:r>
      <w:r w:rsidRPr="006100AB">
        <w:rPr>
          <w:i/>
          <w:color w:val="000000" w:themeColor="text1"/>
          <w:spacing w:val="-3"/>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i</w:t>
      </w:r>
      <w:r w:rsidRPr="006100AB">
        <w:rPr>
          <w:i/>
          <w:color w:val="000000" w:themeColor="text1"/>
          <w:sz w:val="28"/>
          <w:szCs w:val="28"/>
        </w:rPr>
        <w:t>ế</w:t>
      </w:r>
      <w:r w:rsidRPr="006100AB">
        <w:rPr>
          <w:i/>
          <w:color w:val="000000" w:themeColor="text1"/>
          <w:spacing w:val="1"/>
          <w:sz w:val="28"/>
          <w:szCs w:val="28"/>
        </w:rPr>
        <w:t>n</w:t>
      </w:r>
      <w:r w:rsidRPr="006100AB">
        <w:rPr>
          <w:i/>
          <w:color w:val="000000" w:themeColor="text1"/>
          <w:sz w:val="28"/>
          <w:szCs w:val="28"/>
        </w:rPr>
        <w:t>:</w:t>
      </w:r>
    </w:p>
    <w:p w:rsidR="003B2337" w:rsidRPr="006100AB" w:rsidRDefault="003B2337" w:rsidP="006B2400">
      <w:pPr>
        <w:spacing w:before="59" w:line="288" w:lineRule="auto"/>
        <w:ind w:right="484"/>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Nư</w:t>
      </w:r>
      <w:r w:rsidRPr="006100AB">
        <w:rPr>
          <w:color w:val="000000" w:themeColor="text1"/>
          <w:sz w:val="28"/>
          <w:szCs w:val="28"/>
        </w:rPr>
        <w:t xml:space="preserve">ớc </w:t>
      </w:r>
      <w:r w:rsidRPr="006100AB">
        <w:rPr>
          <w:color w:val="000000" w:themeColor="text1"/>
          <w:spacing w:val="1"/>
          <w:sz w:val="28"/>
          <w:szCs w:val="28"/>
        </w:rPr>
        <w:t>d</w:t>
      </w:r>
      <w:r w:rsidRPr="006100AB">
        <w:rPr>
          <w:color w:val="000000" w:themeColor="text1"/>
          <w:spacing w:val="-1"/>
          <w:sz w:val="28"/>
          <w:szCs w:val="28"/>
        </w:rPr>
        <w:t>ù</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in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z w:val="28"/>
          <w:szCs w:val="28"/>
        </w:rPr>
        <w:t>n</w:t>
      </w:r>
      <w:r w:rsidRPr="006100AB">
        <w:rPr>
          <w:color w:val="000000" w:themeColor="text1"/>
          <w:spacing w:val="1"/>
          <w:sz w:val="28"/>
          <w:szCs w:val="28"/>
        </w:rPr>
        <w:t xml:space="preserve"> l</w:t>
      </w:r>
      <w:r w:rsidRPr="006100AB">
        <w:rPr>
          <w:color w:val="000000" w:themeColor="text1"/>
          <w:sz w:val="28"/>
          <w:szCs w:val="28"/>
        </w:rPr>
        <w:t>àm</w:t>
      </w:r>
      <w:r w:rsidRPr="006100AB">
        <w:rPr>
          <w:color w:val="000000" w:themeColor="text1"/>
          <w:spacing w:val="-5"/>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 xml:space="preserve">ớc </w:t>
      </w:r>
      <w:r w:rsidRPr="006100AB">
        <w:rPr>
          <w:color w:val="000000" w:themeColor="text1"/>
          <w:spacing w:val="-1"/>
          <w:sz w:val="28"/>
          <w:szCs w:val="28"/>
        </w:rPr>
        <w:t>d</w:t>
      </w:r>
      <w:r w:rsidRPr="006100AB">
        <w:rPr>
          <w:color w:val="000000" w:themeColor="text1"/>
          <w:spacing w:val="1"/>
          <w:sz w:val="28"/>
          <w:szCs w:val="28"/>
        </w:rPr>
        <w:t>ù</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1"/>
          <w:sz w:val="28"/>
          <w:szCs w:val="28"/>
        </w:rPr>
        <w:t xml:space="preserve"> </w:t>
      </w:r>
      <w:r w:rsidRPr="006100AB">
        <w:rPr>
          <w:color w:val="000000" w:themeColor="text1"/>
          <w:spacing w:val="-1"/>
          <w:sz w:val="28"/>
          <w:szCs w:val="28"/>
        </w:rPr>
        <w:t>s</w:t>
      </w:r>
      <w:r w:rsidRPr="006100AB">
        <w:rPr>
          <w:color w:val="000000" w:themeColor="text1"/>
          <w:sz w:val="28"/>
          <w:szCs w:val="28"/>
        </w:rPr>
        <w:t>au</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g</w:t>
      </w:r>
      <w:r w:rsidRPr="006100AB">
        <w:rPr>
          <w:color w:val="000000" w:themeColor="text1"/>
          <w:sz w:val="28"/>
          <w:szCs w:val="28"/>
        </w:rPr>
        <w:t>ạo</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1"/>
          <w:sz w:val="28"/>
          <w:szCs w:val="28"/>
        </w:rPr>
        <w:t xml:space="preserve"> </w:t>
      </w:r>
      <w:r w:rsidRPr="006100AB">
        <w:rPr>
          <w:color w:val="000000" w:themeColor="text1"/>
          <w:spacing w:val="-1"/>
          <w:sz w:val="28"/>
          <w:szCs w:val="28"/>
        </w:rPr>
        <w:t>ni</w:t>
      </w:r>
      <w:r w:rsidRPr="006100AB">
        <w:rPr>
          <w:color w:val="000000" w:themeColor="text1"/>
          <w:spacing w:val="1"/>
          <w:sz w:val="28"/>
          <w:szCs w:val="28"/>
        </w:rPr>
        <w:t>nh</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8"/>
          <w:sz w:val="28"/>
          <w:szCs w:val="28"/>
        </w:rPr>
        <w:t>Xư</w:t>
      </w:r>
      <w:r w:rsidRPr="006100AB">
        <w:rPr>
          <w:color w:val="000000" w:themeColor="text1"/>
          <w:spacing w:val="-9"/>
          <w:sz w:val="28"/>
          <w:szCs w:val="28"/>
        </w:rPr>
        <w:t>ơ</w:t>
      </w:r>
      <w:r w:rsidRPr="006100AB">
        <w:rPr>
          <w:color w:val="000000" w:themeColor="text1"/>
          <w:spacing w:val="-8"/>
          <w:sz w:val="28"/>
          <w:szCs w:val="28"/>
        </w:rPr>
        <w:t>n</w:t>
      </w:r>
      <w:r w:rsidRPr="006100AB">
        <w:rPr>
          <w:color w:val="000000" w:themeColor="text1"/>
          <w:sz w:val="28"/>
          <w:szCs w:val="28"/>
        </w:rPr>
        <w:t>g</w:t>
      </w:r>
      <w:r w:rsidRPr="006100AB">
        <w:rPr>
          <w:color w:val="000000" w:themeColor="text1"/>
          <w:spacing w:val="-16"/>
          <w:sz w:val="28"/>
          <w:szCs w:val="28"/>
        </w:rPr>
        <w:t xml:space="preserve"> </w:t>
      </w:r>
      <w:r w:rsidRPr="006100AB">
        <w:rPr>
          <w:color w:val="000000" w:themeColor="text1"/>
          <w:spacing w:val="-6"/>
          <w:sz w:val="28"/>
          <w:szCs w:val="28"/>
        </w:rPr>
        <w:t>chim</w:t>
      </w:r>
      <w:r w:rsidRPr="006100AB">
        <w:rPr>
          <w:color w:val="000000" w:themeColor="text1"/>
          <w:spacing w:val="-14"/>
          <w:sz w:val="28"/>
          <w:szCs w:val="28"/>
        </w:rPr>
        <w:t xml:space="preserve"> </w:t>
      </w:r>
      <w:r w:rsidRPr="006100AB">
        <w:rPr>
          <w:color w:val="000000" w:themeColor="text1"/>
          <w:spacing w:val="-9"/>
          <w:sz w:val="28"/>
          <w:szCs w:val="28"/>
        </w:rPr>
        <w:t>c</w:t>
      </w:r>
      <w:r w:rsidRPr="006100AB">
        <w:rPr>
          <w:color w:val="000000" w:themeColor="text1"/>
          <w:spacing w:val="-8"/>
          <w:sz w:val="28"/>
          <w:szCs w:val="28"/>
        </w:rPr>
        <w:t>h</w:t>
      </w:r>
      <w:r w:rsidRPr="006100AB">
        <w:rPr>
          <w:color w:val="000000" w:themeColor="text1"/>
          <w:sz w:val="28"/>
          <w:szCs w:val="28"/>
        </w:rPr>
        <w:t>o</w:t>
      </w:r>
      <w:r w:rsidRPr="006100AB">
        <w:rPr>
          <w:color w:val="000000" w:themeColor="text1"/>
          <w:spacing w:val="-16"/>
          <w:sz w:val="28"/>
          <w:szCs w:val="28"/>
        </w:rPr>
        <w:t xml:space="preserve"> </w:t>
      </w:r>
      <w:r w:rsidRPr="006100AB">
        <w:rPr>
          <w:color w:val="000000" w:themeColor="text1"/>
          <w:spacing w:val="-8"/>
          <w:sz w:val="28"/>
          <w:szCs w:val="28"/>
        </w:rPr>
        <w:t>v</w:t>
      </w:r>
      <w:r w:rsidRPr="006100AB">
        <w:rPr>
          <w:color w:val="000000" w:themeColor="text1"/>
          <w:spacing w:val="-9"/>
          <w:sz w:val="28"/>
          <w:szCs w:val="28"/>
        </w:rPr>
        <w:t>à</w:t>
      </w:r>
      <w:r w:rsidRPr="006100AB">
        <w:rPr>
          <w:color w:val="000000" w:themeColor="text1"/>
          <w:sz w:val="28"/>
          <w:szCs w:val="28"/>
        </w:rPr>
        <w:t>o</w:t>
      </w:r>
      <w:r w:rsidRPr="006100AB">
        <w:rPr>
          <w:color w:val="000000" w:themeColor="text1"/>
          <w:spacing w:val="-16"/>
          <w:sz w:val="28"/>
          <w:szCs w:val="28"/>
        </w:rPr>
        <w:t xml:space="preserve"> </w:t>
      </w:r>
      <w:r w:rsidRPr="006100AB">
        <w:rPr>
          <w:color w:val="000000" w:themeColor="text1"/>
          <w:spacing w:val="-8"/>
          <w:sz w:val="28"/>
          <w:szCs w:val="28"/>
        </w:rPr>
        <w:t>nồ</w:t>
      </w:r>
      <w:r w:rsidRPr="006100AB">
        <w:rPr>
          <w:color w:val="000000" w:themeColor="text1"/>
          <w:sz w:val="28"/>
          <w:szCs w:val="28"/>
        </w:rPr>
        <w:t>i</w:t>
      </w:r>
      <w:r w:rsidRPr="006100AB">
        <w:rPr>
          <w:color w:val="000000" w:themeColor="text1"/>
          <w:spacing w:val="-16"/>
          <w:sz w:val="28"/>
          <w:szCs w:val="28"/>
        </w:rPr>
        <w:t xml:space="preserve"> </w:t>
      </w:r>
      <w:r w:rsidRPr="006100AB">
        <w:rPr>
          <w:color w:val="000000" w:themeColor="text1"/>
          <w:spacing w:val="-8"/>
          <w:sz w:val="28"/>
          <w:szCs w:val="28"/>
        </w:rPr>
        <w:t>nin</w:t>
      </w:r>
      <w:r w:rsidRPr="006100AB">
        <w:rPr>
          <w:color w:val="000000" w:themeColor="text1"/>
          <w:sz w:val="28"/>
          <w:szCs w:val="28"/>
        </w:rPr>
        <w:t>h</w:t>
      </w:r>
      <w:r w:rsidRPr="006100AB">
        <w:rPr>
          <w:color w:val="000000" w:themeColor="text1"/>
          <w:spacing w:val="-16"/>
          <w:sz w:val="28"/>
          <w:szCs w:val="28"/>
        </w:rPr>
        <w:t xml:space="preserve"> </w:t>
      </w:r>
      <w:r w:rsidRPr="006100AB">
        <w:rPr>
          <w:color w:val="000000" w:themeColor="text1"/>
          <w:spacing w:val="-9"/>
          <w:sz w:val="28"/>
          <w:szCs w:val="28"/>
        </w:rPr>
        <w:t>r</w:t>
      </w:r>
      <w:r w:rsidRPr="006100AB">
        <w:rPr>
          <w:color w:val="000000" w:themeColor="text1"/>
          <w:spacing w:val="-8"/>
          <w:sz w:val="28"/>
          <w:szCs w:val="28"/>
        </w:rPr>
        <w:t>ồ</w:t>
      </w:r>
      <w:r w:rsidRPr="006100AB">
        <w:rPr>
          <w:color w:val="000000" w:themeColor="text1"/>
          <w:sz w:val="28"/>
          <w:szCs w:val="28"/>
        </w:rPr>
        <w:t>i</w:t>
      </w:r>
      <w:r w:rsidRPr="006100AB">
        <w:rPr>
          <w:color w:val="000000" w:themeColor="text1"/>
          <w:spacing w:val="-16"/>
          <w:sz w:val="28"/>
          <w:szCs w:val="28"/>
        </w:rPr>
        <w:t xml:space="preserve"> </w:t>
      </w:r>
      <w:r w:rsidRPr="006100AB">
        <w:rPr>
          <w:color w:val="000000" w:themeColor="text1"/>
          <w:spacing w:val="-8"/>
          <w:sz w:val="28"/>
          <w:szCs w:val="28"/>
        </w:rPr>
        <w:t>l</w:t>
      </w:r>
      <w:r w:rsidRPr="006100AB">
        <w:rPr>
          <w:color w:val="000000" w:themeColor="text1"/>
          <w:spacing w:val="-6"/>
          <w:sz w:val="28"/>
          <w:szCs w:val="28"/>
        </w:rPr>
        <w:t>ọ</w:t>
      </w:r>
      <w:r w:rsidRPr="006100AB">
        <w:rPr>
          <w:color w:val="000000" w:themeColor="text1"/>
          <w:sz w:val="28"/>
          <w:szCs w:val="28"/>
        </w:rPr>
        <w:t>c</w:t>
      </w:r>
      <w:r w:rsidRPr="006100AB">
        <w:rPr>
          <w:color w:val="000000" w:themeColor="text1"/>
          <w:spacing w:val="-17"/>
          <w:sz w:val="28"/>
          <w:szCs w:val="28"/>
        </w:rPr>
        <w:t xml:space="preserve"> </w:t>
      </w:r>
      <w:r w:rsidRPr="006100AB">
        <w:rPr>
          <w:color w:val="000000" w:themeColor="text1"/>
          <w:spacing w:val="-8"/>
          <w:sz w:val="28"/>
          <w:szCs w:val="28"/>
        </w:rPr>
        <w:t>b</w:t>
      </w:r>
      <w:r w:rsidRPr="006100AB">
        <w:rPr>
          <w:color w:val="000000" w:themeColor="text1"/>
          <w:sz w:val="28"/>
          <w:szCs w:val="28"/>
        </w:rPr>
        <w:t>ỏ</w:t>
      </w:r>
      <w:r w:rsidRPr="006100AB">
        <w:rPr>
          <w:color w:val="000000" w:themeColor="text1"/>
          <w:spacing w:val="-16"/>
          <w:sz w:val="28"/>
          <w:szCs w:val="28"/>
        </w:rPr>
        <w:t xml:space="preserve"> </w:t>
      </w:r>
      <w:r w:rsidRPr="006100AB">
        <w:rPr>
          <w:color w:val="000000" w:themeColor="text1"/>
          <w:spacing w:val="-8"/>
          <w:sz w:val="28"/>
          <w:szCs w:val="28"/>
        </w:rPr>
        <w:t>xư</w:t>
      </w:r>
      <w:r w:rsidRPr="006100AB">
        <w:rPr>
          <w:color w:val="000000" w:themeColor="text1"/>
          <w:spacing w:val="-9"/>
          <w:sz w:val="28"/>
          <w:szCs w:val="28"/>
        </w:rPr>
        <w:t>ơ</w:t>
      </w:r>
      <w:r w:rsidRPr="006100AB">
        <w:rPr>
          <w:color w:val="000000" w:themeColor="text1"/>
          <w:spacing w:val="-8"/>
          <w:sz w:val="28"/>
          <w:szCs w:val="28"/>
        </w:rPr>
        <w:t>n</w:t>
      </w:r>
      <w:r w:rsidRPr="006100AB">
        <w:rPr>
          <w:color w:val="000000" w:themeColor="text1"/>
          <w:sz w:val="28"/>
          <w:szCs w:val="28"/>
        </w:rPr>
        <w:t>g</w:t>
      </w:r>
      <w:r w:rsidRPr="006100AB">
        <w:rPr>
          <w:color w:val="000000" w:themeColor="text1"/>
          <w:spacing w:val="-16"/>
          <w:sz w:val="28"/>
          <w:szCs w:val="28"/>
        </w:rPr>
        <w:t xml:space="preserve"> </w:t>
      </w:r>
      <w:r w:rsidRPr="006100AB">
        <w:rPr>
          <w:color w:val="000000" w:themeColor="text1"/>
          <w:spacing w:val="-8"/>
          <w:sz w:val="28"/>
          <w:szCs w:val="28"/>
        </w:rPr>
        <w:t>l</w:t>
      </w:r>
      <w:r w:rsidRPr="006100AB">
        <w:rPr>
          <w:color w:val="000000" w:themeColor="text1"/>
          <w:spacing w:val="-7"/>
          <w:sz w:val="28"/>
          <w:szCs w:val="28"/>
        </w:rPr>
        <w:t>ấ</w:t>
      </w:r>
      <w:r w:rsidRPr="006100AB">
        <w:rPr>
          <w:color w:val="000000" w:themeColor="text1"/>
          <w:sz w:val="28"/>
          <w:szCs w:val="28"/>
        </w:rPr>
        <w:t>y</w:t>
      </w:r>
      <w:r w:rsidRPr="006100AB">
        <w:rPr>
          <w:color w:val="000000" w:themeColor="text1"/>
          <w:spacing w:val="-18"/>
          <w:sz w:val="28"/>
          <w:szCs w:val="28"/>
        </w:rPr>
        <w:t xml:space="preserve"> </w:t>
      </w:r>
      <w:r w:rsidRPr="006100AB">
        <w:rPr>
          <w:color w:val="000000" w:themeColor="text1"/>
          <w:spacing w:val="-6"/>
          <w:sz w:val="28"/>
          <w:szCs w:val="28"/>
        </w:rPr>
        <w:t>n</w:t>
      </w:r>
      <w:r w:rsidRPr="006100AB">
        <w:rPr>
          <w:color w:val="000000" w:themeColor="text1"/>
          <w:spacing w:val="-11"/>
          <w:sz w:val="28"/>
          <w:szCs w:val="28"/>
        </w:rPr>
        <w:t>ư</w:t>
      </w:r>
      <w:r w:rsidRPr="006100AB">
        <w:rPr>
          <w:color w:val="000000" w:themeColor="text1"/>
          <w:spacing w:val="-7"/>
          <w:sz w:val="28"/>
          <w:szCs w:val="28"/>
        </w:rPr>
        <w:t>ớ</w:t>
      </w:r>
      <w:r w:rsidRPr="006100AB">
        <w:rPr>
          <w:color w:val="000000" w:themeColor="text1"/>
          <w:sz w:val="28"/>
          <w:szCs w:val="28"/>
        </w:rPr>
        <w:t>c</w:t>
      </w:r>
      <w:r w:rsidRPr="006100AB">
        <w:rPr>
          <w:color w:val="000000" w:themeColor="text1"/>
          <w:spacing w:val="-17"/>
          <w:sz w:val="28"/>
          <w:szCs w:val="28"/>
        </w:rPr>
        <w:t xml:space="preserve"> </w:t>
      </w:r>
      <w:r w:rsidRPr="006100AB">
        <w:rPr>
          <w:color w:val="000000" w:themeColor="text1"/>
          <w:spacing w:val="-8"/>
          <w:sz w:val="28"/>
          <w:szCs w:val="28"/>
        </w:rPr>
        <w:t>dùn</w:t>
      </w:r>
      <w:r w:rsidRPr="006100AB">
        <w:rPr>
          <w:color w:val="000000" w:themeColor="text1"/>
          <w:sz w:val="28"/>
          <w:szCs w:val="28"/>
        </w:rPr>
        <w:t>g</w:t>
      </w:r>
      <w:r w:rsidRPr="006100AB">
        <w:rPr>
          <w:color w:val="000000" w:themeColor="text1"/>
          <w:spacing w:val="-16"/>
          <w:sz w:val="28"/>
          <w:szCs w:val="28"/>
        </w:rPr>
        <w:t xml:space="preserve"> </w:t>
      </w:r>
      <w:r w:rsidRPr="006100AB">
        <w:rPr>
          <w:color w:val="000000" w:themeColor="text1"/>
          <w:spacing w:val="-8"/>
          <w:sz w:val="28"/>
          <w:szCs w:val="28"/>
        </w:rPr>
        <w:t>đ</w:t>
      </w:r>
      <w:r w:rsidRPr="006100AB">
        <w:rPr>
          <w:color w:val="000000" w:themeColor="text1"/>
          <w:sz w:val="28"/>
          <w:szCs w:val="28"/>
        </w:rPr>
        <w:t>ổ</w:t>
      </w:r>
      <w:r w:rsidRPr="006100AB">
        <w:rPr>
          <w:color w:val="000000" w:themeColor="text1"/>
          <w:spacing w:val="-18"/>
          <w:sz w:val="28"/>
          <w:szCs w:val="28"/>
        </w:rPr>
        <w:t xml:space="preserve"> </w:t>
      </w:r>
      <w:r w:rsidRPr="006100AB">
        <w:rPr>
          <w:color w:val="000000" w:themeColor="text1"/>
          <w:spacing w:val="-6"/>
          <w:sz w:val="28"/>
          <w:szCs w:val="28"/>
        </w:rPr>
        <w:t>v</w:t>
      </w:r>
      <w:r w:rsidRPr="006100AB">
        <w:rPr>
          <w:color w:val="000000" w:themeColor="text1"/>
          <w:spacing w:val="-9"/>
          <w:sz w:val="28"/>
          <w:szCs w:val="28"/>
        </w:rPr>
        <w:t>à</w:t>
      </w:r>
      <w:r w:rsidRPr="006100AB">
        <w:rPr>
          <w:color w:val="000000" w:themeColor="text1"/>
          <w:sz w:val="28"/>
          <w:szCs w:val="28"/>
        </w:rPr>
        <w:t>o</w:t>
      </w:r>
      <w:r w:rsidRPr="006100AB">
        <w:rPr>
          <w:color w:val="000000" w:themeColor="text1"/>
          <w:spacing w:val="-16"/>
          <w:sz w:val="28"/>
          <w:szCs w:val="28"/>
        </w:rPr>
        <w:t xml:space="preserve"> </w:t>
      </w:r>
      <w:r w:rsidRPr="006100AB">
        <w:rPr>
          <w:color w:val="000000" w:themeColor="text1"/>
          <w:spacing w:val="-8"/>
          <w:sz w:val="28"/>
          <w:szCs w:val="28"/>
        </w:rPr>
        <w:t>nồ</w:t>
      </w:r>
      <w:r w:rsidRPr="006100AB">
        <w:rPr>
          <w:color w:val="000000" w:themeColor="text1"/>
          <w:sz w:val="28"/>
          <w:szCs w:val="28"/>
        </w:rPr>
        <w:t>i</w:t>
      </w:r>
      <w:r w:rsidRPr="006100AB">
        <w:rPr>
          <w:color w:val="000000" w:themeColor="text1"/>
          <w:spacing w:val="-16"/>
          <w:sz w:val="28"/>
          <w:szCs w:val="28"/>
        </w:rPr>
        <w:t xml:space="preserve"> </w:t>
      </w:r>
      <w:r w:rsidRPr="006100AB">
        <w:rPr>
          <w:color w:val="000000" w:themeColor="text1"/>
          <w:spacing w:val="-9"/>
          <w:sz w:val="28"/>
          <w:szCs w:val="28"/>
        </w:rPr>
        <w:t>c</w:t>
      </w:r>
      <w:r w:rsidRPr="006100AB">
        <w:rPr>
          <w:color w:val="000000" w:themeColor="text1"/>
          <w:spacing w:val="-6"/>
          <w:sz w:val="28"/>
          <w:szCs w:val="28"/>
        </w:rPr>
        <w:t>h</w:t>
      </w:r>
      <w:r w:rsidRPr="006100AB">
        <w:rPr>
          <w:color w:val="000000" w:themeColor="text1"/>
          <w:spacing w:val="-9"/>
          <w:sz w:val="28"/>
          <w:szCs w:val="28"/>
        </w:rPr>
        <w:t>á</w:t>
      </w:r>
      <w:r w:rsidRPr="006100AB">
        <w:rPr>
          <w:color w:val="000000" w:themeColor="text1"/>
          <w:spacing w:val="-6"/>
          <w:sz w:val="28"/>
          <w:szCs w:val="28"/>
        </w:rPr>
        <w:t>o</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chim đ</w:t>
      </w:r>
      <w:r w:rsidRPr="006100AB">
        <w:rPr>
          <w:color w:val="000000" w:themeColor="text1"/>
          <w:spacing w:val="-1"/>
          <w:sz w:val="28"/>
          <w:szCs w:val="28"/>
        </w:rPr>
        <w:t>ư</w:t>
      </w:r>
      <w:r w:rsidRPr="006100AB">
        <w:rPr>
          <w:color w:val="000000" w:themeColor="text1"/>
          <w:sz w:val="28"/>
          <w:szCs w:val="28"/>
        </w:rPr>
        <w:t>ợc</w:t>
      </w:r>
      <w:r w:rsidRPr="006100AB">
        <w:rPr>
          <w:color w:val="000000" w:themeColor="text1"/>
          <w:spacing w:val="-3"/>
          <w:sz w:val="28"/>
          <w:szCs w:val="28"/>
        </w:rPr>
        <w:t xml:space="preserve"> </w:t>
      </w:r>
      <w:r w:rsidRPr="006100AB">
        <w:rPr>
          <w:color w:val="000000" w:themeColor="text1"/>
          <w:spacing w:val="1"/>
          <w:sz w:val="28"/>
          <w:szCs w:val="28"/>
        </w:rPr>
        <w:t>x</w:t>
      </w:r>
      <w:r w:rsidRPr="006100AB">
        <w:rPr>
          <w:color w:val="000000" w:themeColor="text1"/>
          <w:sz w:val="28"/>
          <w:szCs w:val="28"/>
        </w:rPr>
        <w:t>ay</w:t>
      </w:r>
      <w:r w:rsidRPr="006100AB">
        <w:rPr>
          <w:color w:val="000000" w:themeColor="text1"/>
          <w:spacing w:val="-4"/>
          <w:sz w:val="28"/>
          <w:szCs w:val="28"/>
        </w:rPr>
        <w:t xml:space="preserve"> </w:t>
      </w:r>
      <w:r w:rsidRPr="006100AB">
        <w:rPr>
          <w:color w:val="000000" w:themeColor="text1"/>
          <w:spacing w:val="1"/>
          <w:sz w:val="28"/>
          <w:szCs w:val="28"/>
        </w:rPr>
        <w:t>nh</w:t>
      </w:r>
      <w:r w:rsidRPr="006100AB">
        <w:rPr>
          <w:color w:val="000000" w:themeColor="text1"/>
          <w:sz w:val="28"/>
          <w:szCs w:val="28"/>
        </w:rPr>
        <w:t>ỏ</w:t>
      </w:r>
      <w:r w:rsidRPr="006100AB">
        <w:rPr>
          <w:color w:val="000000" w:themeColor="text1"/>
          <w:spacing w:val="1"/>
          <w:sz w:val="28"/>
          <w:szCs w:val="28"/>
        </w:rPr>
        <w:t xml:space="preserve"> </w:t>
      </w:r>
      <w:r w:rsidRPr="006100AB">
        <w:rPr>
          <w:color w:val="000000" w:themeColor="text1"/>
          <w:spacing w:val="-1"/>
          <w:sz w:val="28"/>
          <w:szCs w:val="28"/>
        </w:rPr>
        <w:t>ư</w:t>
      </w:r>
      <w:r w:rsidRPr="006100AB">
        <w:rPr>
          <w:color w:val="000000" w:themeColor="text1"/>
          <w:spacing w:val="-2"/>
          <w:sz w:val="28"/>
          <w:szCs w:val="28"/>
        </w:rPr>
        <w:t>ớ</w:t>
      </w:r>
      <w:r w:rsidRPr="006100AB">
        <w:rPr>
          <w:color w:val="000000" w:themeColor="text1"/>
          <w:sz w:val="28"/>
          <w:szCs w:val="28"/>
        </w:rPr>
        <w:t>p</w:t>
      </w:r>
      <w:r w:rsidRPr="006100AB">
        <w:rPr>
          <w:color w:val="000000" w:themeColor="text1"/>
          <w:spacing w:val="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v</w:t>
      </w:r>
      <w:r w:rsidRPr="006100AB">
        <w:rPr>
          <w:color w:val="000000" w:themeColor="text1"/>
          <w:sz w:val="28"/>
          <w:szCs w:val="28"/>
        </w:rPr>
        <w:t>ị</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uối</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2"/>
          <w:sz w:val="28"/>
          <w:szCs w:val="28"/>
        </w:rPr>
        <w:t>m</w:t>
      </w:r>
      <w:r w:rsidRPr="006100AB">
        <w:rPr>
          <w:color w:val="000000" w:themeColor="text1"/>
          <w:spacing w:val="3"/>
          <w:sz w:val="28"/>
          <w:szCs w:val="28"/>
        </w:rPr>
        <w:t>ắ</w:t>
      </w:r>
      <w:r w:rsidRPr="006100AB">
        <w:rPr>
          <w:color w:val="000000" w:themeColor="text1"/>
          <w:spacing w:val="-5"/>
          <w:sz w:val="28"/>
          <w:szCs w:val="28"/>
        </w:rPr>
        <w:t>m</w:t>
      </w:r>
      <w:r w:rsidRPr="006100AB">
        <w:rPr>
          <w:color w:val="000000" w:themeColor="text1"/>
          <w:sz w:val="28"/>
          <w:szCs w:val="28"/>
        </w:rPr>
        <w:t>.</w:t>
      </w:r>
      <w:r w:rsidR="006B2400">
        <w:rPr>
          <w:color w:val="000000" w:themeColor="text1"/>
          <w:sz w:val="28"/>
          <w:szCs w:val="28"/>
        </w:rPr>
        <w:t xml:space="preserve"> </w:t>
      </w:r>
      <w:r w:rsidRPr="006100AB">
        <w:rPr>
          <w:color w:val="000000" w:themeColor="text1"/>
          <w:sz w:val="28"/>
          <w:szCs w:val="28"/>
        </w:rPr>
        <w:t>P</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ơm</w:t>
      </w:r>
      <w:r w:rsidRPr="006100AB">
        <w:rPr>
          <w:color w:val="000000" w:themeColor="text1"/>
          <w:spacing w:val="-5"/>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2"/>
          <w:sz w:val="28"/>
          <w:szCs w:val="28"/>
        </w:rPr>
        <w:t xml:space="preserve"> </w:t>
      </w:r>
      <w:r w:rsidRPr="006100AB">
        <w:rPr>
          <w:color w:val="000000" w:themeColor="text1"/>
          <w:spacing w:val="1"/>
          <w:sz w:val="28"/>
          <w:szCs w:val="28"/>
        </w:rPr>
        <w:t>chim</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x</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đ</w:t>
      </w:r>
      <w:r w:rsidRPr="006100AB">
        <w:rPr>
          <w:color w:val="000000" w:themeColor="text1"/>
          <w:sz w:val="28"/>
          <w:szCs w:val="28"/>
        </w:rPr>
        <w:t>ến</w:t>
      </w:r>
      <w:r w:rsidRPr="006100AB">
        <w:rPr>
          <w:color w:val="000000" w:themeColor="text1"/>
          <w:spacing w:val="1"/>
          <w:sz w:val="28"/>
          <w:szCs w:val="28"/>
        </w:rPr>
        <w:t xml:space="preserve"> </w:t>
      </w:r>
      <w:r w:rsidRPr="006100AB">
        <w:rPr>
          <w:color w:val="000000" w:themeColor="text1"/>
          <w:spacing w:val="-1"/>
          <w:sz w:val="28"/>
          <w:szCs w:val="28"/>
        </w:rPr>
        <w:t>kh</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1"/>
          <w:sz w:val="28"/>
          <w:szCs w:val="28"/>
        </w:rPr>
        <w:t>đ</w:t>
      </w:r>
      <w:r w:rsidRPr="006100AB">
        <w:rPr>
          <w:color w:val="000000" w:themeColor="text1"/>
          <w:sz w:val="28"/>
          <w:szCs w:val="28"/>
        </w:rPr>
        <w:t>ã c</w:t>
      </w:r>
      <w:r w:rsidRPr="006100AB">
        <w:rPr>
          <w:color w:val="000000" w:themeColor="text1"/>
          <w:spacing w:val="-1"/>
          <w:sz w:val="28"/>
          <w:szCs w:val="28"/>
        </w:rPr>
        <w:t>h</w:t>
      </w:r>
      <w:r w:rsidRPr="006100AB">
        <w:rPr>
          <w:color w:val="000000" w:themeColor="text1"/>
          <w:spacing w:val="1"/>
          <w:sz w:val="28"/>
          <w:szCs w:val="28"/>
        </w:rPr>
        <w:t>ín</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1"/>
          <w:sz w:val="28"/>
          <w:szCs w:val="28"/>
        </w:rPr>
        <w:t>b</w:t>
      </w:r>
      <w:r w:rsidRPr="006100AB">
        <w:rPr>
          <w:color w:val="000000" w:themeColor="text1"/>
          <w:sz w:val="28"/>
          <w:szCs w:val="28"/>
        </w:rPr>
        <w:t>ắc ra.</w:t>
      </w:r>
      <w:r w:rsidR="006B2400">
        <w:rPr>
          <w:color w:val="000000" w:themeColor="text1"/>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6"/>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pacing w:val="-2"/>
          <w:sz w:val="28"/>
          <w:szCs w:val="28"/>
        </w:rPr>
        <w:t>á</w:t>
      </w:r>
      <w:r w:rsidRPr="006100AB">
        <w:rPr>
          <w:color w:val="000000" w:themeColor="text1"/>
          <w:sz w:val="28"/>
          <w:szCs w:val="28"/>
        </w:rPr>
        <w:t>o</w:t>
      </w:r>
      <w:r w:rsidRPr="006100AB">
        <w:rPr>
          <w:color w:val="000000" w:themeColor="text1"/>
          <w:spacing w:val="6"/>
          <w:sz w:val="28"/>
          <w:szCs w:val="28"/>
        </w:rPr>
        <w:t xml:space="preserve"> </w:t>
      </w:r>
      <w:r w:rsidRPr="006100AB">
        <w:rPr>
          <w:color w:val="000000" w:themeColor="text1"/>
          <w:spacing w:val="1"/>
          <w:sz w:val="28"/>
          <w:szCs w:val="28"/>
        </w:rPr>
        <w:t>đ</w:t>
      </w:r>
      <w:r w:rsidRPr="006100AB">
        <w:rPr>
          <w:color w:val="000000" w:themeColor="text1"/>
          <w:sz w:val="28"/>
          <w:szCs w:val="28"/>
        </w:rPr>
        <w:t>ã</w:t>
      </w:r>
      <w:r w:rsidRPr="006100AB">
        <w:rPr>
          <w:color w:val="000000" w:themeColor="text1"/>
          <w:spacing w:val="5"/>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ừ</w:t>
      </w:r>
      <w:r w:rsidRPr="006100AB">
        <w:rPr>
          <w:color w:val="000000" w:themeColor="text1"/>
          <w:spacing w:val="3"/>
          <w:sz w:val="28"/>
          <w:szCs w:val="28"/>
        </w:rPr>
        <w:t xml:space="preserve"> </w:t>
      </w:r>
      <w:r w:rsidRPr="006100AB">
        <w:rPr>
          <w:color w:val="000000" w:themeColor="text1"/>
          <w:spacing w:val="1"/>
          <w:sz w:val="28"/>
          <w:szCs w:val="28"/>
        </w:rPr>
        <w:t>t</w:t>
      </w:r>
      <w:r w:rsidRPr="006100AB">
        <w:rPr>
          <w:color w:val="000000" w:themeColor="text1"/>
          <w:sz w:val="28"/>
          <w:szCs w:val="28"/>
        </w:rPr>
        <w:t>a</w:t>
      </w:r>
      <w:r w:rsidRPr="006100AB">
        <w:rPr>
          <w:color w:val="000000" w:themeColor="text1"/>
          <w:spacing w:val="5"/>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6"/>
          <w:sz w:val="28"/>
          <w:szCs w:val="28"/>
        </w:rPr>
        <w:t xml:space="preserve"> </w:t>
      </w:r>
      <w:r w:rsidRPr="006100AB">
        <w:rPr>
          <w:color w:val="000000" w:themeColor="text1"/>
          <w:spacing w:val="-1"/>
          <w:sz w:val="28"/>
          <w:szCs w:val="28"/>
        </w:rPr>
        <w:t>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6"/>
          <w:sz w:val="28"/>
          <w:szCs w:val="28"/>
        </w:rPr>
        <w:t xml:space="preserve"> </w:t>
      </w:r>
      <w:r w:rsidRPr="006100AB">
        <w:rPr>
          <w:color w:val="000000" w:themeColor="text1"/>
          <w:spacing w:val="1"/>
          <w:sz w:val="28"/>
          <w:szCs w:val="28"/>
        </w:rPr>
        <w:t xml:space="preserve">chim </w:t>
      </w:r>
      <w:r w:rsidRPr="006100AB">
        <w:rPr>
          <w:color w:val="000000" w:themeColor="text1"/>
          <w:spacing w:val="1"/>
          <w:sz w:val="28"/>
          <w:szCs w:val="28"/>
        </w:rPr>
        <w:lastRenderedPageBreak/>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6"/>
          <w:sz w:val="28"/>
          <w:szCs w:val="28"/>
        </w:rPr>
        <w:t xml:space="preserve"> </w:t>
      </w:r>
      <w:r w:rsidRPr="006100AB">
        <w:rPr>
          <w:color w:val="000000" w:themeColor="text1"/>
          <w:spacing w:val="1"/>
          <w:sz w:val="28"/>
          <w:szCs w:val="28"/>
        </w:rPr>
        <w:t>đ</w:t>
      </w:r>
      <w:r w:rsidRPr="006100AB">
        <w:rPr>
          <w:color w:val="000000" w:themeColor="text1"/>
          <w:spacing w:val="-1"/>
          <w:sz w:val="28"/>
          <w:szCs w:val="28"/>
        </w:rPr>
        <w:t>u</w:t>
      </w:r>
      <w:r w:rsidRPr="006100AB">
        <w:rPr>
          <w:color w:val="000000" w:themeColor="text1"/>
          <w:sz w:val="28"/>
          <w:szCs w:val="28"/>
        </w:rPr>
        <w:t>n</w:t>
      </w:r>
      <w:r w:rsidRPr="006100AB">
        <w:rPr>
          <w:color w:val="000000" w:themeColor="text1"/>
          <w:spacing w:val="6"/>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êm</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ả</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6"/>
          <w:sz w:val="28"/>
          <w:szCs w:val="28"/>
        </w:rPr>
        <w:t xml:space="preserve"> </w:t>
      </w:r>
      <w:r w:rsidRPr="006100AB">
        <w:rPr>
          <w:color w:val="000000" w:themeColor="text1"/>
          <w:spacing w:val="-1"/>
          <w:sz w:val="28"/>
          <w:szCs w:val="28"/>
        </w:rPr>
        <w:t>1</w:t>
      </w:r>
      <w:r w:rsidRPr="006100AB">
        <w:rPr>
          <w:color w:val="000000" w:themeColor="text1"/>
          <w:sz w:val="28"/>
          <w:szCs w:val="28"/>
        </w:rPr>
        <w:t>0</w:t>
      </w:r>
      <w:r w:rsidRPr="006100AB">
        <w:rPr>
          <w:color w:val="000000" w:themeColor="text1"/>
          <w:spacing w:val="6"/>
          <w:sz w:val="28"/>
          <w:szCs w:val="28"/>
        </w:rPr>
        <w:t xml:space="preserve"> </w:t>
      </w:r>
      <w:r w:rsidRPr="006100AB">
        <w:rPr>
          <w:color w:val="000000" w:themeColor="text1"/>
          <w:spacing w:val="1"/>
          <w:sz w:val="28"/>
          <w:szCs w:val="28"/>
        </w:rPr>
        <w:t>p</w:t>
      </w:r>
      <w:r w:rsidRPr="006100AB">
        <w:rPr>
          <w:color w:val="000000" w:themeColor="text1"/>
          <w:spacing w:val="-1"/>
          <w:sz w:val="28"/>
          <w:szCs w:val="28"/>
        </w:rPr>
        <w:t>hú</w:t>
      </w:r>
      <w:r w:rsidRPr="006100AB">
        <w:rPr>
          <w:color w:val="000000" w:themeColor="text1"/>
          <w:sz w:val="28"/>
          <w:szCs w:val="28"/>
        </w:rPr>
        <w:t>t</w:t>
      </w:r>
      <w:r w:rsidRPr="006100AB">
        <w:rPr>
          <w:color w:val="000000" w:themeColor="text1"/>
          <w:spacing w:val="6"/>
          <w:sz w:val="28"/>
          <w:szCs w:val="28"/>
        </w:rPr>
        <w:t xml:space="preserve"> </w:t>
      </w:r>
      <w:r w:rsidRPr="006100AB">
        <w:rPr>
          <w:color w:val="000000" w:themeColor="text1"/>
          <w:spacing w:val="1"/>
          <w:sz w:val="28"/>
          <w:szCs w:val="28"/>
        </w:rPr>
        <w:t>b</w:t>
      </w:r>
      <w:r w:rsidRPr="006100AB">
        <w:rPr>
          <w:color w:val="000000" w:themeColor="text1"/>
          <w:sz w:val="28"/>
          <w:szCs w:val="28"/>
        </w:rPr>
        <w:t>ắc</w:t>
      </w:r>
      <w:r w:rsidRPr="006100AB">
        <w:rPr>
          <w:color w:val="000000" w:themeColor="text1"/>
          <w:spacing w:val="5"/>
          <w:sz w:val="28"/>
          <w:szCs w:val="28"/>
        </w:rPr>
        <w:t xml:space="preserve"> </w:t>
      </w:r>
      <w:r w:rsidRPr="006100AB">
        <w:rPr>
          <w:color w:val="000000" w:themeColor="text1"/>
          <w:sz w:val="28"/>
          <w:szCs w:val="28"/>
        </w:rPr>
        <w:t>ra</w:t>
      </w:r>
      <w:r w:rsidRPr="006100AB">
        <w:rPr>
          <w:color w:val="000000" w:themeColor="text1"/>
          <w:spacing w:val="7"/>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 xml:space="preserve">o </w:t>
      </w:r>
      <w:r w:rsidRPr="006100AB">
        <w:rPr>
          <w:color w:val="000000" w:themeColor="text1"/>
          <w:spacing w:val="1"/>
          <w:sz w:val="28"/>
          <w:szCs w:val="28"/>
        </w:rPr>
        <w:t>h</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 xml:space="preserve">à </w:t>
      </w:r>
      <w:r w:rsidRPr="006100AB">
        <w:rPr>
          <w:color w:val="000000" w:themeColor="text1"/>
          <w:spacing w:val="-1"/>
          <w:sz w:val="28"/>
          <w:szCs w:val="28"/>
        </w:rPr>
        <w:t>th</w:t>
      </w:r>
      <w:r w:rsidRPr="006100AB">
        <w:rPr>
          <w:color w:val="000000" w:themeColor="text1"/>
          <w:sz w:val="28"/>
          <w:szCs w:val="28"/>
        </w:rPr>
        <w:t>ì</w:t>
      </w:r>
      <w:r w:rsidRPr="006100AB">
        <w:rPr>
          <w:color w:val="000000" w:themeColor="text1"/>
          <w:spacing w:val="1"/>
          <w:sz w:val="28"/>
          <w:szCs w:val="28"/>
        </w:rPr>
        <w:t xml:space="preserve"> l</w:t>
      </w:r>
      <w:r w:rsidRPr="006100AB">
        <w:rPr>
          <w:color w:val="000000" w:themeColor="text1"/>
          <w:sz w:val="28"/>
          <w:szCs w:val="28"/>
        </w:rPr>
        <w:t>à</w:t>
      </w:r>
      <w:r w:rsidRPr="006100AB">
        <w:rPr>
          <w:color w:val="000000" w:themeColor="text1"/>
          <w:spacing w:val="-3"/>
          <w:sz w:val="28"/>
          <w:szCs w:val="28"/>
        </w:rPr>
        <w:t xml:space="preserve"> </w:t>
      </w:r>
      <w:r w:rsidRPr="006100AB">
        <w:rPr>
          <w:color w:val="000000" w:themeColor="text1"/>
          <w:spacing w:val="1"/>
          <w:sz w:val="28"/>
          <w:szCs w:val="28"/>
        </w:rPr>
        <w:t>đ</w:t>
      </w:r>
      <w:r w:rsidRPr="006100AB">
        <w:rPr>
          <w:color w:val="000000" w:themeColor="text1"/>
          <w:sz w:val="28"/>
          <w:szCs w:val="28"/>
        </w:rPr>
        <w:t xml:space="preserve">ã </w:t>
      </w:r>
      <w:r w:rsidRPr="006100AB">
        <w:rPr>
          <w:color w:val="000000" w:themeColor="text1"/>
          <w:spacing w:val="1"/>
          <w:sz w:val="28"/>
          <w:szCs w:val="28"/>
        </w:rPr>
        <w:t>đ</w:t>
      </w:r>
      <w:r w:rsidRPr="006100AB">
        <w:rPr>
          <w:color w:val="000000" w:themeColor="text1"/>
          <w:spacing w:val="-1"/>
          <w:sz w:val="28"/>
          <w:szCs w:val="28"/>
        </w:rPr>
        <w:t>ư</w:t>
      </w:r>
      <w:r w:rsidRPr="006100AB">
        <w:rPr>
          <w:color w:val="000000" w:themeColor="text1"/>
          <w:spacing w:val="-2"/>
          <w:sz w:val="28"/>
          <w:szCs w:val="28"/>
        </w:rPr>
        <w:t>ợ</w:t>
      </w:r>
      <w:r w:rsidRPr="006100AB">
        <w:rPr>
          <w:color w:val="000000" w:themeColor="text1"/>
          <w:sz w:val="28"/>
          <w:szCs w:val="28"/>
        </w:rPr>
        <w:t xml:space="preserve">c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ái</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ỏ</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pacing w:val="1"/>
          <w:sz w:val="28"/>
          <w:szCs w:val="28"/>
        </w:rPr>
        <w:t>i</w:t>
      </w:r>
      <w:r w:rsidRPr="006100AB">
        <w:rPr>
          <w:color w:val="000000" w:themeColor="text1"/>
          <w:sz w:val="28"/>
          <w:szCs w:val="28"/>
        </w:rPr>
        <w:t>.</w:t>
      </w:r>
    </w:p>
    <w:p w:rsidR="003B2337" w:rsidRPr="006100AB" w:rsidRDefault="003B2337" w:rsidP="001B0272">
      <w:pPr>
        <w:spacing w:before="55" w:line="288" w:lineRule="auto"/>
        <w:rPr>
          <w:color w:val="000000" w:themeColor="text1"/>
          <w:sz w:val="28"/>
          <w:szCs w:val="28"/>
        </w:rPr>
      </w:pPr>
      <w:r w:rsidRPr="006100AB">
        <w:rPr>
          <w:i/>
          <w:color w:val="000000" w:themeColor="text1"/>
          <w:spacing w:val="1"/>
          <w:sz w:val="28"/>
          <w:szCs w:val="28"/>
        </w:rPr>
        <w:t>d</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pacing w:val="2"/>
          <w:sz w:val="28"/>
          <w:szCs w:val="28"/>
        </w:rPr>
        <w:t>Y</w:t>
      </w:r>
      <w:r w:rsidRPr="006100AB">
        <w:rPr>
          <w:i/>
          <w:color w:val="000000" w:themeColor="text1"/>
          <w:spacing w:val="-2"/>
          <w:sz w:val="28"/>
          <w:szCs w:val="28"/>
        </w:rPr>
        <w:t>ê</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ầ</w:t>
      </w:r>
      <w:r w:rsidRPr="006100AB">
        <w:rPr>
          <w:i/>
          <w:color w:val="000000" w:themeColor="text1"/>
          <w:sz w:val="28"/>
          <w:szCs w:val="28"/>
        </w:rPr>
        <w:t>u</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ủ</w:t>
      </w:r>
      <w:r w:rsidRPr="006100AB">
        <w:rPr>
          <w:i/>
          <w:color w:val="000000" w:themeColor="text1"/>
          <w:sz w:val="28"/>
          <w:szCs w:val="28"/>
        </w:rPr>
        <w:t>a</w:t>
      </w:r>
      <w:r w:rsidRPr="006100AB">
        <w:rPr>
          <w:i/>
          <w:color w:val="000000" w:themeColor="text1"/>
          <w:spacing w:val="1"/>
          <w:sz w:val="28"/>
          <w:szCs w:val="28"/>
        </w:rPr>
        <w:t xml:space="preserve"> </w:t>
      </w:r>
      <w:r w:rsidRPr="006100AB">
        <w:rPr>
          <w:i/>
          <w:color w:val="000000" w:themeColor="text1"/>
          <w:spacing w:val="-1"/>
          <w:sz w:val="28"/>
          <w:szCs w:val="28"/>
        </w:rPr>
        <w:t>t</w:t>
      </w:r>
      <w:r w:rsidRPr="006100AB">
        <w:rPr>
          <w:i/>
          <w:color w:val="000000" w:themeColor="text1"/>
          <w:spacing w:val="1"/>
          <w:sz w:val="28"/>
          <w:szCs w:val="28"/>
        </w:rPr>
        <w:t>h</w:t>
      </w:r>
      <w:r w:rsidRPr="006100AB">
        <w:rPr>
          <w:i/>
          <w:color w:val="000000" w:themeColor="text1"/>
          <w:spacing w:val="-1"/>
          <w:sz w:val="28"/>
          <w:szCs w:val="28"/>
        </w:rPr>
        <w:t>àn</w:t>
      </w:r>
      <w:r w:rsidRPr="006100AB">
        <w:rPr>
          <w:i/>
          <w:color w:val="000000" w:themeColor="text1"/>
          <w:sz w:val="28"/>
          <w:szCs w:val="28"/>
        </w:rPr>
        <w:t>h</w:t>
      </w:r>
      <w:r w:rsidRPr="006100AB">
        <w:rPr>
          <w:i/>
          <w:color w:val="000000" w:themeColor="text1"/>
          <w:spacing w:val="1"/>
          <w:sz w:val="28"/>
          <w:szCs w:val="28"/>
        </w:rPr>
        <w:t xml:space="preserve"> </w:t>
      </w:r>
      <w:r w:rsidRPr="006100AB">
        <w:rPr>
          <w:i/>
          <w:color w:val="000000" w:themeColor="text1"/>
          <w:spacing w:val="-1"/>
          <w:sz w:val="28"/>
          <w:szCs w:val="28"/>
        </w:rPr>
        <w:t>ph</w:t>
      </w:r>
      <w:r w:rsidRPr="006100AB">
        <w:rPr>
          <w:i/>
          <w:color w:val="000000" w:themeColor="text1"/>
          <w:spacing w:val="1"/>
          <w:sz w:val="28"/>
          <w:szCs w:val="28"/>
        </w:rPr>
        <w:t>ẩ</w:t>
      </w:r>
      <w:r w:rsidRPr="006100AB">
        <w:rPr>
          <w:i/>
          <w:color w:val="000000" w:themeColor="text1"/>
          <w:sz w:val="28"/>
          <w:szCs w:val="28"/>
        </w:rPr>
        <w:t>m</w:t>
      </w:r>
      <w:r w:rsidRPr="006100AB">
        <w:rPr>
          <w:i/>
          <w:color w:val="000000" w:themeColor="text1"/>
          <w:spacing w:val="-1"/>
          <w:sz w:val="28"/>
          <w:szCs w:val="28"/>
        </w:rPr>
        <w:t xml:space="preserve"> </w:t>
      </w:r>
      <w:r w:rsidRPr="006100AB">
        <w:rPr>
          <w:i/>
          <w:color w:val="000000" w:themeColor="text1"/>
          <w:sz w:val="28"/>
          <w:szCs w:val="28"/>
        </w:rPr>
        <w:t>và</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ả</w:t>
      </w:r>
      <w:r w:rsidRPr="006100AB">
        <w:rPr>
          <w:i/>
          <w:color w:val="000000" w:themeColor="text1"/>
          <w:sz w:val="28"/>
          <w:szCs w:val="28"/>
        </w:rPr>
        <w:t>m</w:t>
      </w:r>
      <w:r w:rsidRPr="006100AB">
        <w:rPr>
          <w:i/>
          <w:color w:val="000000" w:themeColor="text1"/>
          <w:spacing w:val="-1"/>
          <w:sz w:val="28"/>
          <w:szCs w:val="28"/>
        </w:rPr>
        <w:t xml:space="preserve"> q</w:t>
      </w:r>
      <w:r w:rsidRPr="006100AB">
        <w:rPr>
          <w:i/>
          <w:color w:val="000000" w:themeColor="text1"/>
          <w:spacing w:val="1"/>
          <w:sz w:val="28"/>
          <w:szCs w:val="28"/>
        </w:rPr>
        <w:t>u</w:t>
      </w:r>
      <w:r w:rsidRPr="006100AB">
        <w:rPr>
          <w:i/>
          <w:color w:val="000000" w:themeColor="text1"/>
          <w:spacing w:val="-1"/>
          <w:sz w:val="28"/>
          <w:szCs w:val="28"/>
        </w:rPr>
        <w:t>a</w:t>
      </w:r>
      <w:r w:rsidRPr="006100AB">
        <w:rPr>
          <w:i/>
          <w:color w:val="000000" w:themeColor="text1"/>
          <w:spacing w:val="1"/>
          <w:sz w:val="28"/>
          <w:szCs w:val="28"/>
        </w:rPr>
        <w:t>n</w:t>
      </w:r>
      <w:r w:rsidRPr="006100AB">
        <w:rPr>
          <w:i/>
          <w:color w:val="000000" w:themeColor="text1"/>
          <w:sz w:val="28"/>
          <w:szCs w:val="28"/>
        </w:rPr>
        <w:t>:</w:t>
      </w:r>
      <w:r w:rsidR="001B0272">
        <w:rPr>
          <w:color w:val="000000" w:themeColor="text1"/>
          <w:sz w:val="28"/>
          <w:szCs w:val="28"/>
        </w:rPr>
        <w:t xml:space="preserve"> </w:t>
      </w:r>
      <w:r w:rsidRPr="006100AB">
        <w:rPr>
          <w:color w:val="000000" w:themeColor="text1"/>
          <w:spacing w:val="-1"/>
          <w:sz w:val="28"/>
          <w:szCs w:val="28"/>
        </w:rPr>
        <w:t>Y</w:t>
      </w:r>
      <w:r w:rsidRPr="006100AB">
        <w:rPr>
          <w:color w:val="000000" w:themeColor="text1"/>
          <w:sz w:val="28"/>
          <w:szCs w:val="28"/>
        </w:rPr>
        <w:t>êu</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2"/>
          <w:sz w:val="28"/>
          <w:szCs w:val="28"/>
        </w:rPr>
        <w:t>ầ</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pacing w:val="-2"/>
          <w:sz w:val="28"/>
          <w:szCs w:val="28"/>
        </w:rPr>
        <w:t>á</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nh</w:t>
      </w:r>
      <w:r w:rsidRPr="006100AB">
        <w:rPr>
          <w:color w:val="000000" w:themeColor="text1"/>
          <w:spacing w:val="-1"/>
          <w:sz w:val="28"/>
          <w:szCs w:val="28"/>
        </w:rPr>
        <w:t>ừ</w:t>
      </w:r>
      <w:r w:rsidRPr="006100AB">
        <w:rPr>
          <w:color w:val="000000" w:themeColor="text1"/>
          <w:sz w:val="28"/>
          <w:szCs w:val="28"/>
        </w:rPr>
        <w:t>,</w:t>
      </w:r>
      <w:r w:rsidRPr="006100AB">
        <w:rPr>
          <w:color w:val="000000" w:themeColor="text1"/>
          <w:spacing w:val="-1"/>
          <w:sz w:val="28"/>
          <w:szCs w:val="28"/>
        </w:rPr>
        <w:t xml:space="preserve"> s</w:t>
      </w:r>
      <w:r w:rsidRPr="006100AB">
        <w:rPr>
          <w:color w:val="000000" w:themeColor="text1"/>
          <w:spacing w:val="-2"/>
          <w:sz w:val="28"/>
          <w:szCs w:val="28"/>
        </w:rPr>
        <w:t>á</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2"/>
          <w:sz w:val="28"/>
          <w:szCs w:val="28"/>
        </w:rPr>
        <w:t>ă</w:t>
      </w:r>
      <w:r w:rsidRPr="006100AB">
        <w:rPr>
          <w:color w:val="000000" w:themeColor="text1"/>
          <w:sz w:val="28"/>
          <w:szCs w:val="28"/>
        </w:rPr>
        <w:t>n</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n</w:t>
      </w:r>
      <w:r w:rsidRPr="006100AB">
        <w:rPr>
          <w:color w:val="000000" w:themeColor="text1"/>
          <w:spacing w:val="1"/>
          <w:sz w:val="28"/>
          <w:szCs w:val="28"/>
        </w:rPr>
        <w:t>g</w:t>
      </w:r>
      <w:r w:rsidRPr="006100AB">
        <w:rPr>
          <w:color w:val="000000" w:themeColor="text1"/>
          <w:spacing w:val="-1"/>
          <w:sz w:val="28"/>
          <w:szCs w:val="28"/>
        </w:rPr>
        <w:t>o</w:t>
      </w:r>
      <w:r w:rsidRPr="006100AB">
        <w:rPr>
          <w:color w:val="000000" w:themeColor="text1"/>
          <w:sz w:val="28"/>
          <w:szCs w:val="28"/>
        </w:rPr>
        <w:t>n.</w:t>
      </w:r>
    </w:p>
    <w:p w:rsidR="003B2337" w:rsidRPr="006100AB" w:rsidRDefault="003B2337" w:rsidP="003B2337">
      <w:pPr>
        <w:spacing w:line="288" w:lineRule="auto"/>
        <w:rPr>
          <w:color w:val="000000" w:themeColor="text1"/>
          <w:sz w:val="28"/>
          <w:szCs w:val="28"/>
        </w:rPr>
      </w:pPr>
      <w:r w:rsidRPr="006100AB">
        <w:rPr>
          <w:b/>
          <w:i/>
          <w:color w:val="000000" w:themeColor="text1"/>
          <w:spacing w:val="1"/>
          <w:sz w:val="28"/>
          <w:szCs w:val="28"/>
        </w:rPr>
        <w:t>*</w:t>
      </w:r>
      <w:r w:rsidRPr="006100AB">
        <w:rPr>
          <w:b/>
          <w:i/>
          <w:color w:val="000000" w:themeColor="text1"/>
          <w:spacing w:val="-1"/>
          <w:sz w:val="28"/>
          <w:szCs w:val="28"/>
        </w:rPr>
        <w:t xml:space="preserve"> </w:t>
      </w:r>
      <w:r w:rsidRPr="006100AB">
        <w:rPr>
          <w:b/>
          <w:i/>
          <w:color w:val="000000" w:themeColor="text1"/>
          <w:sz w:val="28"/>
          <w:szCs w:val="28"/>
        </w:rPr>
        <w:t>M</w:t>
      </w:r>
      <w:r w:rsidRPr="006100AB">
        <w:rPr>
          <w:b/>
          <w:i/>
          <w:color w:val="000000" w:themeColor="text1"/>
          <w:spacing w:val="1"/>
          <w:sz w:val="28"/>
          <w:szCs w:val="28"/>
        </w:rPr>
        <w:t>ó</w:t>
      </w:r>
      <w:r w:rsidRPr="006100AB">
        <w:rPr>
          <w:b/>
          <w:i/>
          <w:color w:val="000000" w:themeColor="text1"/>
          <w:sz w:val="28"/>
          <w:szCs w:val="28"/>
        </w:rPr>
        <w:t>n</w:t>
      </w:r>
      <w:r w:rsidRPr="006100AB">
        <w:rPr>
          <w:b/>
          <w:i/>
          <w:color w:val="000000" w:themeColor="text1"/>
          <w:spacing w:val="-3"/>
          <w:sz w:val="28"/>
          <w:szCs w:val="28"/>
        </w:rPr>
        <w:t xml:space="preserve"> </w:t>
      </w:r>
      <w:r w:rsidRPr="006100AB">
        <w:rPr>
          <w:b/>
          <w:i/>
          <w:color w:val="000000" w:themeColor="text1"/>
          <w:spacing w:val="1"/>
          <w:sz w:val="28"/>
          <w:szCs w:val="28"/>
        </w:rPr>
        <w:t>p</w:t>
      </w:r>
      <w:r w:rsidRPr="006100AB">
        <w:rPr>
          <w:b/>
          <w:i/>
          <w:color w:val="000000" w:themeColor="text1"/>
          <w:sz w:val="28"/>
          <w:szCs w:val="28"/>
        </w:rPr>
        <w:t>hở</w:t>
      </w:r>
      <w:r w:rsidRPr="006100AB">
        <w:rPr>
          <w:b/>
          <w:i/>
          <w:color w:val="000000" w:themeColor="text1"/>
          <w:spacing w:val="-2"/>
          <w:sz w:val="28"/>
          <w:szCs w:val="28"/>
        </w:rPr>
        <w:t xml:space="preserve"> </w:t>
      </w:r>
      <w:r w:rsidRPr="006100AB">
        <w:rPr>
          <w:b/>
          <w:i/>
          <w:color w:val="000000" w:themeColor="text1"/>
          <w:spacing w:val="1"/>
          <w:sz w:val="28"/>
          <w:szCs w:val="28"/>
        </w:rPr>
        <w:t>g</w:t>
      </w:r>
      <w:r w:rsidRPr="006100AB">
        <w:rPr>
          <w:b/>
          <w:i/>
          <w:color w:val="000000" w:themeColor="text1"/>
          <w:spacing w:val="-1"/>
          <w:sz w:val="28"/>
          <w:szCs w:val="28"/>
        </w:rPr>
        <w:t>à</w:t>
      </w:r>
      <w:r w:rsidRPr="006100AB">
        <w:rPr>
          <w:b/>
          <w:i/>
          <w:color w:val="000000" w:themeColor="text1"/>
          <w:sz w:val="28"/>
          <w:szCs w:val="28"/>
        </w:rPr>
        <w:t>:</w:t>
      </w:r>
    </w:p>
    <w:p w:rsidR="003B2337" w:rsidRPr="006100AB" w:rsidRDefault="003B2337" w:rsidP="003B2337">
      <w:pPr>
        <w:spacing w:before="55" w:line="288" w:lineRule="auto"/>
        <w:rPr>
          <w:color w:val="000000" w:themeColor="text1"/>
          <w:sz w:val="28"/>
          <w:szCs w:val="28"/>
        </w:rPr>
      </w:pPr>
      <w:r w:rsidRPr="006100AB">
        <w:rPr>
          <w:i/>
          <w:color w:val="000000" w:themeColor="text1"/>
          <w:spacing w:val="1"/>
          <w:sz w:val="28"/>
          <w:szCs w:val="28"/>
        </w:rPr>
        <w:t>a</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z w:val="28"/>
          <w:szCs w:val="28"/>
        </w:rPr>
        <w:t>N</w:t>
      </w:r>
      <w:r w:rsidRPr="006100AB">
        <w:rPr>
          <w:i/>
          <w:color w:val="000000" w:themeColor="text1"/>
          <w:spacing w:val="-1"/>
          <w:sz w:val="28"/>
          <w:szCs w:val="28"/>
        </w:rPr>
        <w:t>g</w:t>
      </w:r>
      <w:r w:rsidRPr="006100AB">
        <w:rPr>
          <w:i/>
          <w:color w:val="000000" w:themeColor="text1"/>
          <w:spacing w:val="1"/>
          <w:sz w:val="28"/>
          <w:szCs w:val="28"/>
        </w:rPr>
        <w:t>u</w:t>
      </w:r>
      <w:r w:rsidRPr="006100AB">
        <w:rPr>
          <w:i/>
          <w:color w:val="000000" w:themeColor="text1"/>
          <w:sz w:val="28"/>
          <w:szCs w:val="28"/>
        </w:rPr>
        <w:t>y</w:t>
      </w:r>
      <w:r w:rsidRPr="006100AB">
        <w:rPr>
          <w:i/>
          <w:color w:val="000000" w:themeColor="text1"/>
          <w:spacing w:val="-2"/>
          <w:sz w:val="28"/>
          <w:szCs w:val="28"/>
        </w:rPr>
        <w:t>ê</w:t>
      </w:r>
      <w:r w:rsidRPr="006100AB">
        <w:rPr>
          <w:i/>
          <w:color w:val="000000" w:themeColor="text1"/>
          <w:sz w:val="28"/>
          <w:szCs w:val="28"/>
        </w:rPr>
        <w:t>n</w:t>
      </w:r>
      <w:r w:rsidRPr="006100AB">
        <w:rPr>
          <w:i/>
          <w:color w:val="000000" w:themeColor="text1"/>
          <w:spacing w:val="1"/>
          <w:sz w:val="28"/>
          <w:szCs w:val="28"/>
        </w:rPr>
        <w:t xml:space="preserve"> </w:t>
      </w:r>
      <w:r w:rsidRPr="006100AB">
        <w:rPr>
          <w:i/>
          <w:color w:val="000000" w:themeColor="text1"/>
          <w:spacing w:val="-1"/>
          <w:sz w:val="28"/>
          <w:szCs w:val="28"/>
        </w:rPr>
        <w:t>l</w:t>
      </w:r>
      <w:r w:rsidRPr="006100AB">
        <w:rPr>
          <w:i/>
          <w:color w:val="000000" w:themeColor="text1"/>
          <w:spacing w:val="1"/>
          <w:sz w:val="28"/>
          <w:szCs w:val="28"/>
        </w:rPr>
        <w:t>i</w:t>
      </w:r>
      <w:r w:rsidRPr="006100AB">
        <w:rPr>
          <w:i/>
          <w:color w:val="000000" w:themeColor="text1"/>
          <w:sz w:val="28"/>
          <w:szCs w:val="28"/>
        </w:rPr>
        <w:t>ệu</w:t>
      </w:r>
      <w:r w:rsidRPr="006100AB">
        <w:rPr>
          <w:i/>
          <w:color w:val="000000" w:themeColor="text1"/>
          <w:spacing w:val="-2"/>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pacing w:val="1"/>
          <w:sz w:val="28"/>
          <w:szCs w:val="28"/>
        </w:rPr>
        <w:t>u</w:t>
      </w:r>
      <w:r w:rsidRPr="006100AB">
        <w:rPr>
          <w:i/>
          <w:color w:val="000000" w:themeColor="text1"/>
          <w:spacing w:val="-1"/>
          <w:sz w:val="28"/>
          <w:szCs w:val="28"/>
        </w:rPr>
        <w:t>ẩ</w:t>
      </w:r>
      <w:r w:rsidRPr="006100AB">
        <w:rPr>
          <w:i/>
          <w:color w:val="000000" w:themeColor="text1"/>
          <w:sz w:val="28"/>
          <w:szCs w:val="28"/>
        </w:rPr>
        <w:t>n</w:t>
      </w:r>
      <w:r w:rsidRPr="006100AB">
        <w:rPr>
          <w:i/>
          <w:color w:val="000000" w:themeColor="text1"/>
          <w:spacing w:val="-2"/>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ị</w:t>
      </w:r>
      <w:r w:rsidRPr="006100AB">
        <w:rPr>
          <w:i/>
          <w:color w:val="000000" w:themeColor="text1"/>
          <w:sz w:val="28"/>
          <w:szCs w:val="28"/>
        </w:rPr>
        <w:t>:</w:t>
      </w:r>
    </w:p>
    <w:p w:rsidR="003B2337" w:rsidRPr="006100AB" w:rsidRDefault="003B2337" w:rsidP="003B2337">
      <w:pPr>
        <w:spacing w:before="59" w:line="288" w:lineRule="auto"/>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pacing w:val="1"/>
          <w:sz w:val="28"/>
          <w:szCs w:val="28"/>
        </w:rPr>
        <w:t>n</w:t>
      </w:r>
      <w:r w:rsidRPr="006100AB">
        <w:rPr>
          <w:color w:val="000000" w:themeColor="text1"/>
          <w:sz w:val="28"/>
          <w:szCs w:val="28"/>
        </w:rPr>
        <w:t>.</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g</w:t>
      </w:r>
      <w:r w:rsidRPr="006100AB">
        <w:rPr>
          <w:color w:val="000000" w:themeColor="text1"/>
          <w:sz w:val="28"/>
          <w:szCs w:val="28"/>
        </w:rPr>
        <w:t>à.</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 xml:space="preserve">a </w:t>
      </w:r>
      <w:r w:rsidRPr="006100AB">
        <w:rPr>
          <w:color w:val="000000" w:themeColor="text1"/>
          <w:spacing w:val="-1"/>
          <w:sz w:val="28"/>
          <w:szCs w:val="28"/>
        </w:rPr>
        <w:t>h</w:t>
      </w:r>
      <w:r w:rsidRPr="006100AB">
        <w:rPr>
          <w:color w:val="000000" w:themeColor="text1"/>
          <w:spacing w:val="1"/>
          <w:sz w:val="28"/>
          <w:szCs w:val="28"/>
        </w:rPr>
        <w:t>ồi</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1"/>
          <w:sz w:val="28"/>
          <w:szCs w:val="28"/>
        </w:rPr>
        <w:t>th</w:t>
      </w:r>
      <w:r w:rsidRPr="006100AB">
        <w:rPr>
          <w:color w:val="000000" w:themeColor="text1"/>
          <w:spacing w:val="-2"/>
          <w:sz w:val="28"/>
          <w:szCs w:val="28"/>
        </w:rPr>
        <w:t>ả</w:t>
      </w:r>
      <w:r w:rsidRPr="006100AB">
        <w:rPr>
          <w:color w:val="000000" w:themeColor="text1"/>
          <w:sz w:val="28"/>
          <w:szCs w:val="28"/>
        </w:rPr>
        <w:t>o</w:t>
      </w:r>
      <w:r w:rsidRPr="006100AB">
        <w:rPr>
          <w:color w:val="000000" w:themeColor="text1"/>
          <w:spacing w:val="-2"/>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ả,</w:t>
      </w:r>
      <w:r w:rsidRPr="006100AB">
        <w:rPr>
          <w:color w:val="000000" w:themeColor="text1"/>
          <w:spacing w:val="-1"/>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ế,</w:t>
      </w:r>
      <w:r w:rsidRPr="006100AB">
        <w:rPr>
          <w:color w:val="000000" w:themeColor="text1"/>
          <w:spacing w:val="-1"/>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ô</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 xml:space="preserve">à </w:t>
      </w:r>
      <w:r w:rsidRPr="006100AB">
        <w:rPr>
          <w:color w:val="000000" w:themeColor="text1"/>
          <w:spacing w:val="1"/>
          <w:sz w:val="28"/>
          <w:szCs w:val="28"/>
        </w:rPr>
        <w:t>g</w:t>
      </w:r>
      <w:r w:rsidRPr="006100AB">
        <w:rPr>
          <w:color w:val="000000" w:themeColor="text1"/>
          <w:spacing w:val="-3"/>
          <w:sz w:val="28"/>
          <w:szCs w:val="28"/>
        </w:rPr>
        <w:t>ừ</w:t>
      </w:r>
      <w:r w:rsidRPr="006100AB">
        <w:rPr>
          <w:color w:val="000000" w:themeColor="text1"/>
          <w:spacing w:val="1"/>
          <w:sz w:val="28"/>
          <w:szCs w:val="28"/>
        </w:rPr>
        <w:t>ng</w:t>
      </w:r>
      <w:r w:rsidRPr="006100AB">
        <w:rPr>
          <w:color w:val="000000" w:themeColor="text1"/>
          <w:sz w:val="28"/>
          <w:szCs w:val="28"/>
        </w:rPr>
        <w:t>,</w:t>
      </w:r>
      <w:r w:rsidRPr="006100AB">
        <w:rPr>
          <w:color w:val="000000" w:themeColor="text1"/>
          <w:spacing w:val="-3"/>
          <w:sz w:val="28"/>
          <w:szCs w:val="28"/>
        </w:rPr>
        <w:t xml:space="preserve"> </w:t>
      </w:r>
      <w:r w:rsidRPr="006100AB">
        <w:rPr>
          <w:color w:val="000000" w:themeColor="text1"/>
          <w:spacing w:val="1"/>
          <w:sz w:val="28"/>
          <w:szCs w:val="28"/>
        </w:rPr>
        <w:t>h</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v</w:t>
      </w:r>
      <w:r w:rsidRPr="006100AB">
        <w:rPr>
          <w:color w:val="000000" w:themeColor="text1"/>
          <w:sz w:val="28"/>
          <w:szCs w:val="28"/>
        </w:rPr>
        <w:t>à 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ùi</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G</w:t>
      </w:r>
      <w:r w:rsidRPr="006100AB">
        <w:rPr>
          <w:color w:val="000000" w:themeColor="text1"/>
          <w:spacing w:val="1"/>
          <w:sz w:val="28"/>
          <w:szCs w:val="28"/>
        </w:rPr>
        <w:t>i</w:t>
      </w:r>
      <w:r w:rsidRPr="006100AB">
        <w:rPr>
          <w:color w:val="000000" w:themeColor="text1"/>
          <w:sz w:val="28"/>
          <w:szCs w:val="28"/>
        </w:rPr>
        <w:t xml:space="preserve">a </w:t>
      </w:r>
      <w:r w:rsidRPr="006100AB">
        <w:rPr>
          <w:color w:val="000000" w:themeColor="text1"/>
          <w:spacing w:val="-1"/>
          <w:sz w:val="28"/>
          <w:szCs w:val="28"/>
        </w:rPr>
        <w:t>v</w:t>
      </w:r>
      <w:r w:rsidRPr="006100AB">
        <w:rPr>
          <w:color w:val="000000" w:themeColor="text1"/>
          <w:spacing w:val="1"/>
          <w:sz w:val="28"/>
          <w:szCs w:val="28"/>
        </w:rPr>
        <w:t>ị</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z w:val="28"/>
          <w:szCs w:val="28"/>
        </w:rPr>
        <w:t>ì</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hí</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3"/>
          <w:sz w:val="28"/>
          <w:szCs w:val="28"/>
        </w:rPr>
        <w:t>ắ</w:t>
      </w:r>
      <w:r w:rsidRPr="006100AB">
        <w:rPr>
          <w:color w:val="000000" w:themeColor="text1"/>
          <w:spacing w:val="-2"/>
          <w:sz w:val="28"/>
          <w:szCs w:val="28"/>
        </w:rPr>
        <w:t>m</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uố</w:t>
      </w:r>
      <w:r w:rsidRPr="006100AB">
        <w:rPr>
          <w:color w:val="000000" w:themeColor="text1"/>
          <w:sz w:val="28"/>
          <w:szCs w:val="28"/>
        </w:rPr>
        <w:t>i</w:t>
      </w:r>
      <w:r w:rsidRPr="006100AB">
        <w:rPr>
          <w:color w:val="000000" w:themeColor="text1"/>
          <w:spacing w:val="1"/>
          <w:sz w:val="28"/>
          <w:szCs w:val="28"/>
        </w:rPr>
        <w:t xml:space="preserve"> v</w:t>
      </w:r>
      <w:r w:rsidRPr="006100AB">
        <w:rPr>
          <w:color w:val="000000" w:themeColor="text1"/>
          <w:spacing w:val="-1"/>
          <w:sz w:val="28"/>
          <w:szCs w:val="28"/>
        </w:rPr>
        <w:t>ừ</w:t>
      </w:r>
      <w:r w:rsidRPr="006100AB">
        <w:rPr>
          <w:color w:val="000000" w:themeColor="text1"/>
          <w:sz w:val="28"/>
          <w:szCs w:val="28"/>
        </w:rPr>
        <w:t xml:space="preserve">a </w:t>
      </w:r>
      <w:r w:rsidRPr="006100AB">
        <w:rPr>
          <w:color w:val="000000" w:themeColor="text1"/>
          <w:spacing w:val="-1"/>
          <w:sz w:val="28"/>
          <w:szCs w:val="28"/>
        </w:rPr>
        <w:t>đ</w:t>
      </w:r>
      <w:r w:rsidRPr="006100AB">
        <w:rPr>
          <w:color w:val="000000" w:themeColor="text1"/>
          <w:spacing w:val="1"/>
          <w:sz w:val="28"/>
          <w:szCs w:val="28"/>
        </w:rPr>
        <w:t>ủ</w:t>
      </w:r>
      <w:r w:rsidRPr="006100AB">
        <w:rPr>
          <w:color w:val="000000" w:themeColor="text1"/>
          <w:sz w:val="28"/>
          <w:szCs w:val="28"/>
        </w:rPr>
        <w:t>.</w:t>
      </w:r>
    </w:p>
    <w:p w:rsidR="003B2337" w:rsidRPr="006100AB" w:rsidRDefault="003B2337" w:rsidP="003B2337">
      <w:pPr>
        <w:spacing w:before="59" w:line="288" w:lineRule="auto"/>
        <w:rPr>
          <w:color w:val="000000" w:themeColor="text1"/>
          <w:sz w:val="28"/>
          <w:szCs w:val="28"/>
        </w:rPr>
      </w:pPr>
      <w:r w:rsidRPr="006100AB">
        <w:rPr>
          <w:i/>
          <w:color w:val="000000" w:themeColor="text1"/>
          <w:spacing w:val="1"/>
          <w:sz w:val="28"/>
          <w:szCs w:val="28"/>
        </w:rPr>
        <w:t>b</w:t>
      </w:r>
      <w:r w:rsidRPr="006100AB">
        <w:rPr>
          <w:i/>
          <w:color w:val="000000" w:themeColor="text1"/>
          <w:sz w:val="28"/>
          <w:szCs w:val="28"/>
        </w:rPr>
        <w:t>)</w:t>
      </w:r>
      <w:r w:rsidRPr="006100AB">
        <w:rPr>
          <w:i/>
          <w:color w:val="000000" w:themeColor="text1"/>
          <w:spacing w:val="55"/>
          <w:sz w:val="28"/>
          <w:szCs w:val="28"/>
        </w:rPr>
        <w:t xml:space="preserve"> </w:t>
      </w:r>
      <w:r w:rsidRPr="006100AB">
        <w:rPr>
          <w:i/>
          <w:color w:val="000000" w:themeColor="text1"/>
          <w:spacing w:val="1"/>
          <w:sz w:val="28"/>
          <w:szCs w:val="28"/>
        </w:rPr>
        <w:t>S</w:t>
      </w:r>
      <w:r w:rsidRPr="006100AB">
        <w:rPr>
          <w:i/>
          <w:color w:val="000000" w:themeColor="text1"/>
          <w:sz w:val="28"/>
          <w:szCs w:val="28"/>
        </w:rPr>
        <w:t>ơ</w:t>
      </w:r>
      <w:r w:rsidRPr="006100AB">
        <w:rPr>
          <w:i/>
          <w:color w:val="000000" w:themeColor="text1"/>
          <w:spacing w:val="-1"/>
          <w:sz w:val="28"/>
          <w:szCs w:val="28"/>
        </w:rPr>
        <w:t xml:space="preserve"> </w:t>
      </w:r>
      <w:r w:rsidRPr="006100AB">
        <w:rPr>
          <w:i/>
          <w:color w:val="000000" w:themeColor="text1"/>
          <w:sz w:val="28"/>
          <w:szCs w:val="28"/>
        </w:rPr>
        <w:t>c</w:t>
      </w:r>
      <w:r w:rsidRPr="006100AB">
        <w:rPr>
          <w:i/>
          <w:color w:val="000000" w:themeColor="text1"/>
          <w:spacing w:val="1"/>
          <w:sz w:val="28"/>
          <w:szCs w:val="28"/>
        </w:rPr>
        <w:t>h</w:t>
      </w:r>
      <w:r w:rsidRPr="006100AB">
        <w:rPr>
          <w:i/>
          <w:color w:val="000000" w:themeColor="text1"/>
          <w:sz w:val="28"/>
          <w:szCs w:val="28"/>
        </w:rPr>
        <w:t>ế:</w:t>
      </w:r>
    </w:p>
    <w:p w:rsidR="003B2337" w:rsidRPr="006100AB" w:rsidRDefault="003B2337" w:rsidP="003B2337">
      <w:pPr>
        <w:spacing w:before="59" w:line="288" w:lineRule="auto"/>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w:t>
      </w:r>
      <w:r w:rsidRPr="006100AB">
        <w:rPr>
          <w:color w:val="000000" w:themeColor="text1"/>
          <w:spacing w:val="-1"/>
          <w:sz w:val="28"/>
          <w:szCs w:val="28"/>
        </w:rPr>
        <w:t>t</w:t>
      </w:r>
      <w:r w:rsidRPr="006100AB">
        <w:rPr>
          <w:color w:val="000000" w:themeColor="text1"/>
          <w:sz w:val="28"/>
          <w:szCs w:val="28"/>
        </w:rPr>
        <w:t>rần</w:t>
      </w:r>
      <w:r w:rsidRPr="006100AB">
        <w:rPr>
          <w:color w:val="000000" w:themeColor="text1"/>
          <w:spacing w:val="-2"/>
          <w:sz w:val="28"/>
          <w:szCs w:val="28"/>
        </w:rPr>
        <w:t xml:space="preserve"> </w:t>
      </w:r>
      <w:r w:rsidRPr="006100AB">
        <w:rPr>
          <w:color w:val="000000" w:themeColor="text1"/>
          <w:spacing w:val="1"/>
          <w:sz w:val="28"/>
          <w:szCs w:val="28"/>
        </w:rPr>
        <w:t>qu</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l</w:t>
      </w:r>
      <w:r w:rsidRPr="006100AB">
        <w:rPr>
          <w:color w:val="000000" w:themeColor="text1"/>
          <w:sz w:val="28"/>
          <w:szCs w:val="28"/>
        </w:rPr>
        <w:t>ạ</w:t>
      </w:r>
      <w:r w:rsidRPr="006100AB">
        <w:rPr>
          <w:color w:val="000000" w:themeColor="text1"/>
          <w:spacing w:val="1"/>
          <w:sz w:val="28"/>
          <w:szCs w:val="28"/>
        </w:rPr>
        <w:t>i</w:t>
      </w:r>
      <w:r w:rsidRPr="006100AB">
        <w:rPr>
          <w:color w:val="000000" w:themeColor="text1"/>
          <w:sz w:val="28"/>
          <w:szCs w:val="28"/>
        </w:rPr>
        <w:t>.</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g</w:t>
      </w:r>
      <w:r w:rsidRPr="006100AB">
        <w:rPr>
          <w:color w:val="000000" w:themeColor="text1"/>
          <w:sz w:val="28"/>
          <w:szCs w:val="28"/>
        </w:rPr>
        <w:t>à r</w:t>
      </w:r>
      <w:r w:rsidRPr="006100AB">
        <w:rPr>
          <w:color w:val="000000" w:themeColor="text1"/>
          <w:spacing w:val="-1"/>
          <w:sz w:val="28"/>
          <w:szCs w:val="28"/>
        </w:rPr>
        <w:t>ử</w:t>
      </w:r>
      <w:r w:rsidRPr="006100AB">
        <w:rPr>
          <w:color w:val="000000" w:themeColor="text1"/>
          <w:sz w:val="28"/>
          <w:szCs w:val="28"/>
        </w:rPr>
        <w:t>a</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z w:val="28"/>
          <w:szCs w:val="28"/>
        </w:rPr>
        <w:t>ạ</w:t>
      </w:r>
      <w:r w:rsidRPr="006100AB">
        <w:rPr>
          <w:color w:val="000000" w:themeColor="text1"/>
          <w:spacing w:val="-2"/>
          <w:sz w:val="28"/>
          <w:szCs w:val="28"/>
        </w:rPr>
        <w:t>c</w:t>
      </w:r>
      <w:r w:rsidRPr="006100AB">
        <w:rPr>
          <w:color w:val="000000" w:themeColor="text1"/>
          <w:sz w:val="28"/>
          <w:szCs w:val="28"/>
        </w:rPr>
        <w:t>h</w:t>
      </w:r>
      <w:r w:rsidRPr="006100AB">
        <w:rPr>
          <w:color w:val="000000" w:themeColor="text1"/>
          <w:spacing w:val="1"/>
          <w:sz w:val="28"/>
          <w:szCs w:val="28"/>
        </w:rPr>
        <w:t xml:space="preserve"> t</w:t>
      </w:r>
      <w:r w:rsidRPr="006100AB">
        <w:rPr>
          <w:color w:val="000000" w:themeColor="text1"/>
          <w:spacing w:val="-2"/>
          <w:sz w:val="28"/>
          <w:szCs w:val="28"/>
        </w:rPr>
        <w:t>r</w:t>
      </w:r>
      <w:r w:rsidRPr="006100AB">
        <w:rPr>
          <w:color w:val="000000" w:themeColor="text1"/>
          <w:sz w:val="28"/>
          <w:szCs w:val="28"/>
        </w:rPr>
        <w:t>ần</w:t>
      </w:r>
      <w:r w:rsidRPr="006100AB">
        <w:rPr>
          <w:color w:val="000000" w:themeColor="text1"/>
          <w:spacing w:val="-2"/>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 xml:space="preserve">a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1"/>
          <w:sz w:val="28"/>
          <w:szCs w:val="28"/>
        </w:rPr>
        <w:t>ô</w:t>
      </w:r>
      <w:r w:rsidRPr="006100AB">
        <w:rPr>
          <w:color w:val="000000" w:themeColor="text1"/>
          <w:sz w:val="28"/>
          <w:szCs w:val="28"/>
        </w:rPr>
        <w:t>i</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1"/>
          <w:sz w:val="28"/>
          <w:szCs w:val="28"/>
        </w:rPr>
        <w:t>ử</w:t>
      </w:r>
      <w:r w:rsidRPr="006100AB">
        <w:rPr>
          <w:color w:val="000000" w:themeColor="text1"/>
          <w:sz w:val="28"/>
          <w:szCs w:val="28"/>
        </w:rPr>
        <w:t xml:space="preserve">a </w:t>
      </w:r>
      <w:r w:rsidRPr="006100AB">
        <w:rPr>
          <w:color w:val="000000" w:themeColor="text1"/>
          <w:spacing w:val="-1"/>
          <w:sz w:val="28"/>
          <w:szCs w:val="28"/>
        </w:rPr>
        <w:t>l</w:t>
      </w:r>
      <w:r w:rsidRPr="006100AB">
        <w:rPr>
          <w:color w:val="000000" w:themeColor="text1"/>
          <w:sz w:val="28"/>
          <w:szCs w:val="28"/>
        </w:rPr>
        <w:t>ạ</w:t>
      </w:r>
      <w:r w:rsidRPr="006100AB">
        <w:rPr>
          <w:color w:val="000000" w:themeColor="text1"/>
          <w:spacing w:val="1"/>
          <w:sz w:val="28"/>
          <w:szCs w:val="28"/>
        </w:rPr>
        <w:t>i</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8"/>
          <w:sz w:val="28"/>
          <w:szCs w:val="28"/>
        </w:rPr>
        <w:t>H</w:t>
      </w:r>
      <w:r w:rsidRPr="006100AB">
        <w:rPr>
          <w:color w:val="000000" w:themeColor="text1"/>
          <w:spacing w:val="-6"/>
          <w:sz w:val="28"/>
          <w:szCs w:val="28"/>
        </w:rPr>
        <w:t>o</w:t>
      </w:r>
      <w:r w:rsidRPr="006100AB">
        <w:rPr>
          <w:color w:val="000000" w:themeColor="text1"/>
          <w:sz w:val="28"/>
          <w:szCs w:val="28"/>
        </w:rPr>
        <w:t>a</w:t>
      </w:r>
      <w:r w:rsidRPr="006100AB">
        <w:rPr>
          <w:color w:val="000000" w:themeColor="text1"/>
          <w:spacing w:val="-12"/>
          <w:sz w:val="28"/>
          <w:szCs w:val="28"/>
        </w:rPr>
        <w:t xml:space="preserve"> </w:t>
      </w:r>
      <w:r w:rsidRPr="006100AB">
        <w:rPr>
          <w:color w:val="000000" w:themeColor="text1"/>
          <w:spacing w:val="-6"/>
          <w:sz w:val="28"/>
          <w:szCs w:val="28"/>
        </w:rPr>
        <w:t>hồi</w:t>
      </w:r>
      <w:r w:rsidRPr="006100AB">
        <w:rPr>
          <w:color w:val="000000" w:themeColor="text1"/>
          <w:sz w:val="28"/>
          <w:szCs w:val="28"/>
        </w:rPr>
        <w:t>,</w:t>
      </w:r>
      <w:r w:rsidRPr="006100AB">
        <w:rPr>
          <w:color w:val="000000" w:themeColor="text1"/>
          <w:spacing w:val="-15"/>
          <w:sz w:val="28"/>
          <w:szCs w:val="28"/>
        </w:rPr>
        <w:t xml:space="preserve"> </w:t>
      </w:r>
      <w:r w:rsidRPr="006100AB">
        <w:rPr>
          <w:color w:val="000000" w:themeColor="text1"/>
          <w:spacing w:val="-6"/>
          <w:sz w:val="28"/>
          <w:szCs w:val="28"/>
        </w:rPr>
        <w:t>t</w:t>
      </w:r>
      <w:r w:rsidRPr="006100AB">
        <w:rPr>
          <w:color w:val="000000" w:themeColor="text1"/>
          <w:spacing w:val="-4"/>
          <w:sz w:val="28"/>
          <w:szCs w:val="28"/>
        </w:rPr>
        <w:t>h</w:t>
      </w:r>
      <w:r w:rsidRPr="006100AB">
        <w:rPr>
          <w:color w:val="000000" w:themeColor="text1"/>
          <w:spacing w:val="-7"/>
          <w:sz w:val="28"/>
          <w:szCs w:val="28"/>
        </w:rPr>
        <w:t>ả</w:t>
      </w:r>
      <w:r w:rsidRPr="006100AB">
        <w:rPr>
          <w:color w:val="000000" w:themeColor="text1"/>
          <w:sz w:val="28"/>
          <w:szCs w:val="28"/>
        </w:rPr>
        <w:t>o</w:t>
      </w:r>
      <w:r w:rsidRPr="006100AB">
        <w:rPr>
          <w:color w:val="000000" w:themeColor="text1"/>
          <w:spacing w:val="-14"/>
          <w:sz w:val="28"/>
          <w:szCs w:val="28"/>
        </w:rPr>
        <w:t xml:space="preserve"> </w:t>
      </w:r>
      <w:r w:rsidRPr="006100AB">
        <w:rPr>
          <w:color w:val="000000" w:themeColor="text1"/>
          <w:spacing w:val="-6"/>
          <w:sz w:val="28"/>
          <w:szCs w:val="28"/>
        </w:rPr>
        <w:t>qu</w:t>
      </w:r>
      <w:r w:rsidRPr="006100AB">
        <w:rPr>
          <w:color w:val="000000" w:themeColor="text1"/>
          <w:spacing w:val="-5"/>
          <w:sz w:val="28"/>
          <w:szCs w:val="28"/>
        </w:rPr>
        <w:t>ả</w:t>
      </w:r>
      <w:r w:rsidRPr="006100AB">
        <w:rPr>
          <w:color w:val="000000" w:themeColor="text1"/>
          <w:sz w:val="28"/>
          <w:szCs w:val="28"/>
        </w:rPr>
        <w:t>,</w:t>
      </w:r>
      <w:r w:rsidRPr="006100AB">
        <w:rPr>
          <w:color w:val="000000" w:themeColor="text1"/>
          <w:spacing w:val="-15"/>
          <w:sz w:val="28"/>
          <w:szCs w:val="28"/>
        </w:rPr>
        <w:t xml:space="preserve"> </w:t>
      </w:r>
      <w:r w:rsidRPr="006100AB">
        <w:rPr>
          <w:color w:val="000000" w:themeColor="text1"/>
          <w:spacing w:val="-6"/>
          <w:sz w:val="28"/>
          <w:szCs w:val="28"/>
        </w:rPr>
        <w:t>qu</w:t>
      </w:r>
      <w:r w:rsidRPr="006100AB">
        <w:rPr>
          <w:color w:val="000000" w:themeColor="text1"/>
          <w:spacing w:val="-5"/>
          <w:sz w:val="28"/>
          <w:szCs w:val="28"/>
        </w:rPr>
        <w:t>ế</w:t>
      </w:r>
      <w:r w:rsidRPr="006100AB">
        <w:rPr>
          <w:color w:val="000000" w:themeColor="text1"/>
          <w:sz w:val="28"/>
          <w:szCs w:val="28"/>
        </w:rPr>
        <w:t>,</w:t>
      </w:r>
      <w:r w:rsidRPr="006100AB">
        <w:rPr>
          <w:color w:val="000000" w:themeColor="text1"/>
          <w:spacing w:val="-15"/>
          <w:sz w:val="28"/>
          <w:szCs w:val="28"/>
        </w:rPr>
        <w:t xml:space="preserve"> </w:t>
      </w:r>
      <w:r w:rsidRPr="006100AB">
        <w:rPr>
          <w:color w:val="000000" w:themeColor="text1"/>
          <w:spacing w:val="-6"/>
          <w:sz w:val="28"/>
          <w:szCs w:val="28"/>
        </w:rPr>
        <w:t>h</w:t>
      </w:r>
      <w:r w:rsidRPr="006100AB">
        <w:rPr>
          <w:color w:val="000000" w:themeColor="text1"/>
          <w:spacing w:val="-7"/>
          <w:sz w:val="28"/>
          <w:szCs w:val="28"/>
        </w:rPr>
        <w:t>à</w:t>
      </w:r>
      <w:r w:rsidRPr="006100AB">
        <w:rPr>
          <w:color w:val="000000" w:themeColor="text1"/>
          <w:spacing w:val="-6"/>
          <w:sz w:val="28"/>
          <w:szCs w:val="28"/>
        </w:rPr>
        <w:t>n</w:t>
      </w:r>
      <w:r w:rsidRPr="006100AB">
        <w:rPr>
          <w:color w:val="000000" w:themeColor="text1"/>
          <w:sz w:val="28"/>
          <w:szCs w:val="28"/>
        </w:rPr>
        <w:t>h</w:t>
      </w:r>
      <w:r w:rsidRPr="006100AB">
        <w:rPr>
          <w:color w:val="000000" w:themeColor="text1"/>
          <w:spacing w:val="-11"/>
          <w:sz w:val="28"/>
          <w:szCs w:val="28"/>
        </w:rPr>
        <w:t xml:space="preserve"> </w:t>
      </w:r>
      <w:r w:rsidRPr="006100AB">
        <w:rPr>
          <w:color w:val="000000" w:themeColor="text1"/>
          <w:spacing w:val="-6"/>
          <w:sz w:val="28"/>
          <w:szCs w:val="28"/>
        </w:rPr>
        <w:t>kh</w:t>
      </w:r>
      <w:r w:rsidRPr="006100AB">
        <w:rPr>
          <w:color w:val="000000" w:themeColor="text1"/>
          <w:sz w:val="28"/>
          <w:szCs w:val="28"/>
        </w:rPr>
        <w:t>ô</w:t>
      </w:r>
      <w:r w:rsidRPr="006100AB">
        <w:rPr>
          <w:color w:val="000000" w:themeColor="text1"/>
          <w:spacing w:val="-14"/>
          <w:sz w:val="28"/>
          <w:szCs w:val="28"/>
        </w:rPr>
        <w:t xml:space="preserve"> </w:t>
      </w:r>
      <w:r w:rsidRPr="006100AB">
        <w:rPr>
          <w:color w:val="000000" w:themeColor="text1"/>
          <w:spacing w:val="-6"/>
          <w:sz w:val="28"/>
          <w:szCs w:val="28"/>
        </w:rPr>
        <w:t>v</w:t>
      </w:r>
      <w:r w:rsidRPr="006100AB">
        <w:rPr>
          <w:color w:val="000000" w:themeColor="text1"/>
          <w:sz w:val="28"/>
          <w:szCs w:val="28"/>
        </w:rPr>
        <w:t>à</w:t>
      </w:r>
      <w:r w:rsidRPr="006100AB">
        <w:rPr>
          <w:color w:val="000000" w:themeColor="text1"/>
          <w:spacing w:val="-12"/>
          <w:sz w:val="28"/>
          <w:szCs w:val="28"/>
        </w:rPr>
        <w:t xml:space="preserve"> </w:t>
      </w:r>
      <w:r w:rsidRPr="006100AB">
        <w:rPr>
          <w:color w:val="000000" w:themeColor="text1"/>
          <w:spacing w:val="-6"/>
          <w:sz w:val="28"/>
          <w:szCs w:val="28"/>
        </w:rPr>
        <w:t>g</w:t>
      </w:r>
      <w:r w:rsidRPr="006100AB">
        <w:rPr>
          <w:color w:val="000000" w:themeColor="text1"/>
          <w:spacing w:val="-8"/>
          <w:sz w:val="28"/>
          <w:szCs w:val="28"/>
        </w:rPr>
        <w:t>ừ</w:t>
      </w:r>
      <w:r w:rsidRPr="006100AB">
        <w:rPr>
          <w:color w:val="000000" w:themeColor="text1"/>
          <w:spacing w:val="-6"/>
          <w:sz w:val="28"/>
          <w:szCs w:val="28"/>
        </w:rPr>
        <w:t>n</w:t>
      </w:r>
      <w:r w:rsidRPr="006100AB">
        <w:rPr>
          <w:color w:val="000000" w:themeColor="text1"/>
          <w:spacing w:val="-4"/>
          <w:sz w:val="28"/>
          <w:szCs w:val="28"/>
        </w:rPr>
        <w:t>g</w:t>
      </w:r>
      <w:r w:rsidRPr="006100AB">
        <w:rPr>
          <w:color w:val="000000" w:themeColor="text1"/>
          <w:sz w:val="28"/>
          <w:szCs w:val="28"/>
        </w:rPr>
        <w:t>,</w:t>
      </w:r>
      <w:r w:rsidRPr="006100AB">
        <w:rPr>
          <w:color w:val="000000" w:themeColor="text1"/>
          <w:spacing w:val="-15"/>
          <w:sz w:val="28"/>
          <w:szCs w:val="28"/>
        </w:rPr>
        <w:t xml:space="preserve"> </w:t>
      </w:r>
      <w:r w:rsidRPr="006100AB">
        <w:rPr>
          <w:color w:val="000000" w:themeColor="text1"/>
          <w:spacing w:val="-6"/>
          <w:sz w:val="28"/>
          <w:szCs w:val="28"/>
        </w:rPr>
        <w:t>h</w:t>
      </w:r>
      <w:r w:rsidRPr="006100AB">
        <w:rPr>
          <w:color w:val="000000" w:themeColor="text1"/>
          <w:spacing w:val="-5"/>
          <w:sz w:val="28"/>
          <w:szCs w:val="28"/>
        </w:rPr>
        <w:t>à</w:t>
      </w:r>
      <w:r w:rsidRPr="006100AB">
        <w:rPr>
          <w:color w:val="000000" w:themeColor="text1"/>
          <w:spacing w:val="-6"/>
          <w:sz w:val="28"/>
          <w:szCs w:val="28"/>
        </w:rPr>
        <w:t>n</w:t>
      </w:r>
      <w:r w:rsidRPr="006100AB">
        <w:rPr>
          <w:color w:val="000000" w:themeColor="text1"/>
          <w:sz w:val="28"/>
          <w:szCs w:val="28"/>
        </w:rPr>
        <w:t>h</w:t>
      </w:r>
      <w:r w:rsidRPr="006100AB">
        <w:rPr>
          <w:color w:val="000000" w:themeColor="text1"/>
          <w:spacing w:val="-14"/>
          <w:sz w:val="28"/>
          <w:szCs w:val="28"/>
        </w:rPr>
        <w:t xml:space="preserve"> </w:t>
      </w:r>
      <w:r w:rsidRPr="006100AB">
        <w:rPr>
          <w:color w:val="000000" w:themeColor="text1"/>
          <w:spacing w:val="-6"/>
          <w:sz w:val="28"/>
          <w:szCs w:val="28"/>
        </w:rPr>
        <w:t>n</w:t>
      </w:r>
      <w:r w:rsidRPr="006100AB">
        <w:rPr>
          <w:color w:val="000000" w:themeColor="text1"/>
          <w:spacing w:val="-8"/>
          <w:sz w:val="28"/>
          <w:szCs w:val="28"/>
        </w:rPr>
        <w:t>ư</w:t>
      </w:r>
      <w:r w:rsidRPr="006100AB">
        <w:rPr>
          <w:color w:val="000000" w:themeColor="text1"/>
          <w:spacing w:val="-7"/>
          <w:sz w:val="28"/>
          <w:szCs w:val="28"/>
        </w:rPr>
        <w:t>ớ</w:t>
      </w:r>
      <w:r w:rsidRPr="006100AB">
        <w:rPr>
          <w:color w:val="000000" w:themeColor="text1"/>
          <w:spacing w:val="-6"/>
          <w:sz w:val="28"/>
          <w:szCs w:val="28"/>
        </w:rPr>
        <w:t>n</w:t>
      </w:r>
      <w:r w:rsidRPr="006100AB">
        <w:rPr>
          <w:color w:val="000000" w:themeColor="text1"/>
          <w:sz w:val="28"/>
          <w:szCs w:val="28"/>
        </w:rPr>
        <w:t>g</w:t>
      </w:r>
      <w:r w:rsidRPr="006100AB">
        <w:rPr>
          <w:color w:val="000000" w:themeColor="text1"/>
          <w:spacing w:val="-11"/>
          <w:sz w:val="28"/>
          <w:szCs w:val="28"/>
        </w:rPr>
        <w:t xml:space="preserve"> </w:t>
      </w:r>
      <w:r w:rsidRPr="006100AB">
        <w:rPr>
          <w:color w:val="000000" w:themeColor="text1"/>
          <w:spacing w:val="-7"/>
          <w:sz w:val="28"/>
          <w:szCs w:val="28"/>
        </w:rPr>
        <w:t>c</w:t>
      </w:r>
      <w:r w:rsidRPr="006100AB">
        <w:rPr>
          <w:color w:val="000000" w:themeColor="text1"/>
          <w:spacing w:val="-6"/>
          <w:sz w:val="28"/>
          <w:szCs w:val="28"/>
        </w:rPr>
        <w:t>h</w:t>
      </w:r>
      <w:r w:rsidRPr="006100AB">
        <w:rPr>
          <w:color w:val="000000" w:themeColor="text1"/>
          <w:sz w:val="28"/>
          <w:szCs w:val="28"/>
        </w:rPr>
        <w:t>o</w:t>
      </w:r>
      <w:r w:rsidRPr="006100AB">
        <w:rPr>
          <w:color w:val="000000" w:themeColor="text1"/>
          <w:spacing w:val="-14"/>
          <w:sz w:val="28"/>
          <w:szCs w:val="28"/>
        </w:rPr>
        <w:t xml:space="preserve"> </w:t>
      </w:r>
      <w:r w:rsidRPr="006100AB">
        <w:rPr>
          <w:color w:val="000000" w:themeColor="text1"/>
          <w:spacing w:val="-7"/>
          <w:sz w:val="28"/>
          <w:szCs w:val="28"/>
        </w:rPr>
        <w:t>c</w:t>
      </w:r>
      <w:r w:rsidRPr="006100AB">
        <w:rPr>
          <w:color w:val="000000" w:themeColor="text1"/>
          <w:spacing w:val="-6"/>
          <w:sz w:val="28"/>
          <w:szCs w:val="28"/>
        </w:rPr>
        <w:t>hí</w:t>
      </w:r>
      <w:r w:rsidRPr="006100AB">
        <w:rPr>
          <w:color w:val="000000" w:themeColor="text1"/>
          <w:sz w:val="28"/>
          <w:szCs w:val="28"/>
        </w:rPr>
        <w:t>n</w:t>
      </w:r>
      <w:r w:rsidRPr="006100AB">
        <w:rPr>
          <w:color w:val="000000" w:themeColor="text1"/>
          <w:spacing w:val="-11"/>
          <w:sz w:val="28"/>
          <w:szCs w:val="28"/>
        </w:rPr>
        <w:t xml:space="preserve"> </w:t>
      </w:r>
      <w:r w:rsidRPr="006100AB">
        <w:rPr>
          <w:color w:val="000000" w:themeColor="text1"/>
          <w:spacing w:val="-6"/>
          <w:sz w:val="28"/>
          <w:szCs w:val="28"/>
        </w:rPr>
        <w:t>th</w:t>
      </w:r>
      <w:r w:rsidRPr="006100AB">
        <w:rPr>
          <w:color w:val="000000" w:themeColor="text1"/>
          <w:spacing w:val="-4"/>
          <w:sz w:val="28"/>
          <w:szCs w:val="28"/>
        </w:rPr>
        <w:t>ơ</w:t>
      </w:r>
      <w:r w:rsidRPr="006100AB">
        <w:rPr>
          <w:color w:val="000000" w:themeColor="text1"/>
          <w:sz w:val="28"/>
          <w:szCs w:val="28"/>
        </w:rPr>
        <w:t>m</w:t>
      </w:r>
      <w:r w:rsidRPr="006100AB">
        <w:rPr>
          <w:color w:val="000000" w:themeColor="text1"/>
          <w:spacing w:val="-12"/>
          <w:sz w:val="28"/>
          <w:szCs w:val="28"/>
        </w:rPr>
        <w:t xml:space="preserve"> </w:t>
      </w:r>
      <w:r w:rsidRPr="006100AB">
        <w:rPr>
          <w:color w:val="000000" w:themeColor="text1"/>
          <w:spacing w:val="-10"/>
          <w:sz w:val="28"/>
          <w:szCs w:val="28"/>
        </w:rPr>
        <w:t>m</w:t>
      </w:r>
      <w:r w:rsidRPr="006100AB">
        <w:rPr>
          <w:color w:val="000000" w:themeColor="text1"/>
          <w:spacing w:val="-6"/>
          <w:sz w:val="28"/>
          <w:szCs w:val="28"/>
        </w:rPr>
        <w:t>ù</w:t>
      </w:r>
      <w:r w:rsidRPr="006100AB">
        <w:rPr>
          <w:color w:val="000000" w:themeColor="text1"/>
          <w:spacing w:val="-4"/>
          <w:sz w:val="28"/>
          <w:szCs w:val="28"/>
        </w:rPr>
        <w:t>i</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H</w:t>
      </w:r>
      <w:r w:rsidRPr="006100AB">
        <w:rPr>
          <w:color w:val="000000" w:themeColor="text1"/>
          <w:sz w:val="28"/>
          <w:szCs w:val="28"/>
        </w:rPr>
        <w:t>à</w:t>
      </w:r>
      <w:r w:rsidRPr="006100AB">
        <w:rPr>
          <w:color w:val="000000" w:themeColor="text1"/>
          <w:spacing w:val="1"/>
          <w:sz w:val="28"/>
          <w:szCs w:val="28"/>
        </w:rPr>
        <w:t>nh</w:t>
      </w:r>
      <w:r w:rsidRPr="006100AB">
        <w:rPr>
          <w:color w:val="000000" w:themeColor="text1"/>
          <w:sz w:val="28"/>
          <w:szCs w:val="28"/>
        </w:rPr>
        <w:t>,</w:t>
      </w:r>
      <w:r w:rsidRPr="006100AB">
        <w:rPr>
          <w:color w:val="000000" w:themeColor="text1"/>
          <w:spacing w:val="-1"/>
          <w:sz w:val="28"/>
          <w:szCs w:val="28"/>
        </w:rPr>
        <w:t xml:space="preserve"> </w:t>
      </w:r>
      <w:r w:rsidRPr="006100AB">
        <w:rPr>
          <w:color w:val="000000" w:themeColor="text1"/>
          <w:sz w:val="28"/>
          <w:szCs w:val="28"/>
        </w:rPr>
        <w:t>r</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5"/>
          <w:sz w:val="28"/>
          <w:szCs w:val="28"/>
        </w:rPr>
        <w:t>m</w:t>
      </w:r>
      <w:r w:rsidRPr="006100AB">
        <w:rPr>
          <w:color w:val="000000" w:themeColor="text1"/>
          <w:spacing w:val="1"/>
          <w:sz w:val="28"/>
          <w:szCs w:val="28"/>
        </w:rPr>
        <w:t>ù</w:t>
      </w:r>
      <w:r w:rsidRPr="006100AB">
        <w:rPr>
          <w:color w:val="000000" w:themeColor="text1"/>
          <w:sz w:val="28"/>
          <w:szCs w:val="28"/>
        </w:rPr>
        <w:t>i</w:t>
      </w:r>
      <w:r w:rsidRPr="006100AB">
        <w:rPr>
          <w:color w:val="000000" w:themeColor="text1"/>
          <w:spacing w:val="1"/>
          <w:sz w:val="28"/>
          <w:szCs w:val="28"/>
        </w:rPr>
        <w:t xml:space="preserve"> t</w:t>
      </w:r>
      <w:r w:rsidRPr="006100AB">
        <w:rPr>
          <w:color w:val="000000" w:themeColor="text1"/>
          <w:spacing w:val="-1"/>
          <w:sz w:val="28"/>
          <w:szCs w:val="28"/>
        </w:rPr>
        <w:t>h</w:t>
      </w:r>
      <w:r w:rsidRPr="006100AB">
        <w:rPr>
          <w:color w:val="000000" w:themeColor="text1"/>
          <w:sz w:val="28"/>
          <w:szCs w:val="28"/>
        </w:rPr>
        <w:t>ái</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h</w:t>
      </w:r>
      <w:r w:rsidRPr="006100AB">
        <w:rPr>
          <w:color w:val="000000" w:themeColor="text1"/>
          <w:spacing w:val="1"/>
          <w:sz w:val="28"/>
          <w:szCs w:val="28"/>
        </w:rPr>
        <w:t>ỏ</w:t>
      </w:r>
      <w:r w:rsidRPr="006100AB">
        <w:rPr>
          <w:color w:val="000000" w:themeColor="text1"/>
          <w:sz w:val="28"/>
          <w:szCs w:val="28"/>
        </w:rPr>
        <w:t>.</w:t>
      </w:r>
    </w:p>
    <w:p w:rsidR="003B2337" w:rsidRPr="006100AB" w:rsidRDefault="003B2337" w:rsidP="003B2337">
      <w:pPr>
        <w:spacing w:before="65" w:line="288" w:lineRule="auto"/>
        <w:ind w:right="4396"/>
        <w:jc w:val="both"/>
        <w:rPr>
          <w:i/>
          <w:color w:val="000000" w:themeColor="text1"/>
          <w:sz w:val="28"/>
          <w:szCs w:val="28"/>
        </w:rPr>
      </w:pPr>
      <w:r w:rsidRPr="006100AB">
        <w:rPr>
          <w:i/>
          <w:color w:val="000000" w:themeColor="text1"/>
          <w:sz w:val="28"/>
          <w:szCs w:val="28"/>
        </w:rPr>
        <w:t xml:space="preserve">c) </w:t>
      </w:r>
      <w:r w:rsidRPr="006100AB">
        <w:rPr>
          <w:i/>
          <w:color w:val="000000" w:themeColor="text1"/>
          <w:spacing w:val="2"/>
          <w:sz w:val="28"/>
          <w:szCs w:val="28"/>
        </w:rPr>
        <w:t xml:space="preserve"> </w:t>
      </w:r>
      <w:r w:rsidRPr="006100AB">
        <w:rPr>
          <w:i/>
          <w:color w:val="000000" w:themeColor="text1"/>
          <w:sz w:val="28"/>
          <w:szCs w:val="28"/>
        </w:rPr>
        <w:t xml:space="preserve">Kỹ </w:t>
      </w:r>
      <w:r w:rsidRPr="006100AB">
        <w:rPr>
          <w:i/>
          <w:color w:val="000000" w:themeColor="text1"/>
          <w:spacing w:val="1"/>
          <w:sz w:val="28"/>
          <w:szCs w:val="28"/>
        </w:rPr>
        <w:t>t</w:t>
      </w:r>
      <w:r w:rsidRPr="006100AB">
        <w:rPr>
          <w:i/>
          <w:color w:val="000000" w:themeColor="text1"/>
          <w:spacing w:val="-1"/>
          <w:sz w:val="28"/>
          <w:szCs w:val="28"/>
        </w:rPr>
        <w:t>hu</w:t>
      </w:r>
      <w:r w:rsidRPr="006100AB">
        <w:rPr>
          <w:i/>
          <w:color w:val="000000" w:themeColor="text1"/>
          <w:spacing w:val="1"/>
          <w:sz w:val="28"/>
          <w:szCs w:val="28"/>
        </w:rPr>
        <w:t>ậ</w:t>
      </w:r>
      <w:r w:rsidRPr="006100AB">
        <w:rPr>
          <w:i/>
          <w:color w:val="000000" w:themeColor="text1"/>
          <w:sz w:val="28"/>
          <w:szCs w:val="28"/>
        </w:rPr>
        <w:t>t</w:t>
      </w:r>
      <w:r w:rsidRPr="006100AB">
        <w:rPr>
          <w:i/>
          <w:color w:val="000000" w:themeColor="text1"/>
          <w:spacing w:val="1"/>
          <w:sz w:val="28"/>
          <w:szCs w:val="28"/>
        </w:rPr>
        <w:t xml:space="preserve"> </w:t>
      </w:r>
      <w:r w:rsidRPr="006100AB">
        <w:rPr>
          <w:i/>
          <w:color w:val="000000" w:themeColor="text1"/>
          <w:spacing w:val="-2"/>
          <w:sz w:val="28"/>
          <w:szCs w:val="28"/>
        </w:rPr>
        <w:t>c</w:t>
      </w:r>
      <w:r w:rsidRPr="006100AB">
        <w:rPr>
          <w:i/>
          <w:color w:val="000000" w:themeColor="text1"/>
          <w:spacing w:val="1"/>
          <w:sz w:val="28"/>
          <w:szCs w:val="28"/>
        </w:rPr>
        <w:t>h</w:t>
      </w:r>
      <w:r w:rsidRPr="006100AB">
        <w:rPr>
          <w:i/>
          <w:color w:val="000000" w:themeColor="text1"/>
          <w:sz w:val="28"/>
          <w:szCs w:val="28"/>
        </w:rPr>
        <w:t>ế</w:t>
      </w:r>
      <w:r w:rsidRPr="006100AB">
        <w:rPr>
          <w:i/>
          <w:color w:val="000000" w:themeColor="text1"/>
          <w:spacing w:val="-3"/>
          <w:sz w:val="28"/>
          <w:szCs w:val="28"/>
        </w:rPr>
        <w:t xml:space="preserve"> </w:t>
      </w:r>
      <w:r w:rsidRPr="006100AB">
        <w:rPr>
          <w:i/>
          <w:color w:val="000000" w:themeColor="text1"/>
          <w:spacing w:val="1"/>
          <w:sz w:val="28"/>
          <w:szCs w:val="28"/>
        </w:rPr>
        <w:t>b</w:t>
      </w:r>
      <w:r w:rsidRPr="006100AB">
        <w:rPr>
          <w:i/>
          <w:color w:val="000000" w:themeColor="text1"/>
          <w:spacing w:val="-1"/>
          <w:sz w:val="28"/>
          <w:szCs w:val="28"/>
        </w:rPr>
        <w:t>i</w:t>
      </w:r>
      <w:r w:rsidRPr="006100AB">
        <w:rPr>
          <w:i/>
          <w:color w:val="000000" w:themeColor="text1"/>
          <w:sz w:val="28"/>
          <w:szCs w:val="28"/>
        </w:rPr>
        <w:t>ến:</w:t>
      </w:r>
    </w:p>
    <w:p w:rsidR="003B2337" w:rsidRPr="006100AB" w:rsidRDefault="003B2337" w:rsidP="006B2400">
      <w:pPr>
        <w:spacing w:before="65" w:line="288" w:lineRule="auto"/>
        <w:ind w:right="21"/>
        <w:jc w:val="both"/>
        <w:rPr>
          <w:color w:val="000000" w:themeColor="text1"/>
          <w:sz w:val="28"/>
          <w:szCs w:val="28"/>
        </w:rPr>
      </w:pPr>
      <w:r w:rsidRPr="006100AB">
        <w:rPr>
          <w:color w:val="000000" w:themeColor="text1"/>
          <w:sz w:val="28"/>
          <w:szCs w:val="28"/>
        </w:rPr>
        <w:t xml:space="preserve">-  </w:t>
      </w:r>
      <w:r w:rsidRPr="006100AB">
        <w:rPr>
          <w:color w:val="000000" w:themeColor="text1"/>
          <w:spacing w:val="57"/>
          <w:sz w:val="28"/>
          <w:szCs w:val="28"/>
        </w:rPr>
        <w:t xml:space="preserve"> </w:t>
      </w:r>
      <w:r w:rsidRPr="006100AB">
        <w:rPr>
          <w:color w:val="000000" w:themeColor="text1"/>
          <w:spacing w:val="-1"/>
          <w:sz w:val="28"/>
          <w:szCs w:val="28"/>
        </w:rPr>
        <w:t>Xư</w:t>
      </w:r>
      <w:r w:rsidRPr="006100AB">
        <w:rPr>
          <w:color w:val="000000" w:themeColor="text1"/>
          <w:sz w:val="28"/>
          <w:szCs w:val="28"/>
        </w:rPr>
        <w:t>ơ</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2"/>
          <w:sz w:val="28"/>
          <w:szCs w:val="28"/>
        </w:rPr>
        <w:t>ợ</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v</w:t>
      </w:r>
      <w:r w:rsidRPr="006100AB">
        <w:rPr>
          <w:color w:val="000000" w:themeColor="text1"/>
          <w:sz w:val="28"/>
          <w:szCs w:val="28"/>
        </w:rPr>
        <w:t>ào</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i</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2"/>
          <w:sz w:val="28"/>
          <w:szCs w:val="28"/>
        </w:rPr>
        <w:t xml:space="preserve"> </w:t>
      </w:r>
      <w:r w:rsidRPr="006100AB">
        <w:rPr>
          <w:color w:val="000000" w:themeColor="text1"/>
          <w:spacing w:val="1"/>
          <w:sz w:val="28"/>
          <w:szCs w:val="28"/>
        </w:rPr>
        <w:t>h</w:t>
      </w:r>
      <w:r w:rsidRPr="006100AB">
        <w:rPr>
          <w:color w:val="000000" w:themeColor="text1"/>
          <w:spacing w:val="-2"/>
          <w:sz w:val="28"/>
          <w:szCs w:val="28"/>
        </w:rPr>
        <w:t>ớ</w:t>
      </w:r>
      <w:r w:rsidRPr="006100AB">
        <w:rPr>
          <w:color w:val="000000" w:themeColor="text1"/>
          <w:sz w:val="28"/>
          <w:szCs w:val="28"/>
        </w:rPr>
        <w:t>t</w:t>
      </w:r>
      <w:r w:rsidRPr="006100AB">
        <w:rPr>
          <w:color w:val="000000" w:themeColor="text1"/>
          <w:spacing w:val="1"/>
          <w:sz w:val="28"/>
          <w:szCs w:val="28"/>
        </w:rPr>
        <w:t xml:space="preserve"> </w:t>
      </w:r>
      <w:r w:rsidRPr="006100AB">
        <w:rPr>
          <w:color w:val="000000" w:themeColor="text1"/>
          <w:spacing w:val="-1"/>
          <w:sz w:val="28"/>
          <w:szCs w:val="28"/>
        </w:rPr>
        <w:t>b</w:t>
      </w:r>
      <w:r w:rsidRPr="006100AB">
        <w:rPr>
          <w:color w:val="000000" w:themeColor="text1"/>
          <w:sz w:val="28"/>
          <w:szCs w:val="28"/>
        </w:rPr>
        <w:t>ỏ</w:t>
      </w:r>
      <w:r w:rsidRPr="006100AB">
        <w:rPr>
          <w:color w:val="000000" w:themeColor="text1"/>
          <w:spacing w:val="1"/>
          <w:sz w:val="28"/>
          <w:szCs w:val="28"/>
        </w:rPr>
        <w:t xml:space="preserve"> </w:t>
      </w:r>
      <w:r w:rsidRPr="006100AB">
        <w:rPr>
          <w:color w:val="000000" w:themeColor="text1"/>
          <w:spacing w:val="-1"/>
          <w:sz w:val="28"/>
          <w:szCs w:val="28"/>
        </w:rPr>
        <w:t>bọ</w:t>
      </w:r>
      <w:r w:rsidRPr="006100AB">
        <w:rPr>
          <w:color w:val="000000" w:themeColor="text1"/>
          <w:spacing w:val="1"/>
          <w:sz w:val="28"/>
          <w:szCs w:val="28"/>
        </w:rPr>
        <w:t>t</w:t>
      </w:r>
      <w:r w:rsidRPr="006100AB">
        <w:rPr>
          <w:color w:val="000000" w:themeColor="text1"/>
          <w:sz w:val="28"/>
          <w:szCs w:val="28"/>
        </w:rPr>
        <w:t>.</w:t>
      </w:r>
      <w:r w:rsidR="006B2400">
        <w:rPr>
          <w:color w:val="000000" w:themeColor="text1"/>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g</w:t>
      </w:r>
      <w:r w:rsidRPr="006100AB">
        <w:rPr>
          <w:color w:val="000000" w:themeColor="text1"/>
          <w:sz w:val="28"/>
          <w:szCs w:val="28"/>
        </w:rPr>
        <w:t xml:space="preserve">à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1"/>
          <w:sz w:val="28"/>
          <w:szCs w:val="28"/>
        </w:rPr>
        <w:t xml:space="preserve"> 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lu</w:t>
      </w:r>
      <w:r w:rsidRPr="006100AB">
        <w:rPr>
          <w:color w:val="000000" w:themeColor="text1"/>
          <w:spacing w:val="1"/>
          <w:sz w:val="28"/>
          <w:szCs w:val="28"/>
        </w:rPr>
        <w:t>ộ</w:t>
      </w:r>
      <w:r w:rsidRPr="006100AB">
        <w:rPr>
          <w:color w:val="000000" w:themeColor="text1"/>
          <w:sz w:val="28"/>
          <w:szCs w:val="28"/>
        </w:rPr>
        <w:t>c.</w:t>
      </w:r>
      <w:r w:rsidRPr="006100AB">
        <w:rPr>
          <w:color w:val="000000" w:themeColor="text1"/>
          <w:spacing w:val="-3"/>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1"/>
          <w:sz w:val="28"/>
          <w:szCs w:val="28"/>
        </w:rPr>
        <w:t>ị</w:t>
      </w:r>
      <w:r w:rsidRPr="006100AB">
        <w:rPr>
          <w:color w:val="000000" w:themeColor="text1"/>
          <w:sz w:val="28"/>
          <w:szCs w:val="28"/>
        </w:rPr>
        <w:t>t</w:t>
      </w:r>
      <w:r w:rsidRPr="006100AB">
        <w:rPr>
          <w:color w:val="000000" w:themeColor="text1"/>
          <w:spacing w:val="1"/>
          <w:sz w:val="28"/>
          <w:szCs w:val="28"/>
        </w:rPr>
        <w:t xml:space="preserve"> g</w:t>
      </w:r>
      <w:r w:rsidRPr="006100AB">
        <w:rPr>
          <w:color w:val="000000" w:themeColor="text1"/>
          <w:sz w:val="28"/>
          <w:szCs w:val="28"/>
        </w:rPr>
        <w:t>à</w:t>
      </w:r>
      <w:r w:rsidRPr="006100AB">
        <w:rPr>
          <w:color w:val="000000" w:themeColor="text1"/>
          <w:spacing w:val="-3"/>
          <w:sz w:val="28"/>
          <w:szCs w:val="28"/>
        </w:rPr>
        <w:t xml:space="preserve"> </w:t>
      </w:r>
      <w:r w:rsidRPr="006100AB">
        <w:rPr>
          <w:color w:val="000000" w:themeColor="text1"/>
          <w:spacing w:val="1"/>
          <w:sz w:val="28"/>
          <w:szCs w:val="28"/>
        </w:rPr>
        <w:t>s</w:t>
      </w:r>
      <w:r w:rsidRPr="006100AB">
        <w:rPr>
          <w:color w:val="000000" w:themeColor="text1"/>
          <w:spacing w:val="-2"/>
          <w:sz w:val="28"/>
          <w:szCs w:val="28"/>
        </w:rPr>
        <w:t>a</w:t>
      </w:r>
      <w:r w:rsidRPr="006100AB">
        <w:rPr>
          <w:color w:val="000000" w:themeColor="text1"/>
          <w:sz w:val="28"/>
          <w:szCs w:val="28"/>
        </w:rPr>
        <w:t>u</w:t>
      </w:r>
      <w:r w:rsidRPr="006100AB">
        <w:rPr>
          <w:color w:val="000000" w:themeColor="text1"/>
          <w:spacing w:val="1"/>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l</w:t>
      </w:r>
      <w:r w:rsidRPr="006100AB">
        <w:rPr>
          <w:color w:val="000000" w:themeColor="text1"/>
          <w:spacing w:val="-1"/>
          <w:sz w:val="28"/>
          <w:szCs w:val="28"/>
        </w:rPr>
        <w:t>u</w:t>
      </w:r>
      <w:r w:rsidRPr="006100AB">
        <w:rPr>
          <w:color w:val="000000" w:themeColor="text1"/>
          <w:spacing w:val="1"/>
          <w:sz w:val="28"/>
          <w:szCs w:val="28"/>
        </w:rPr>
        <w:t>ộ</w:t>
      </w:r>
      <w:r w:rsidRPr="006100AB">
        <w:rPr>
          <w:color w:val="000000" w:themeColor="text1"/>
          <w:sz w:val="28"/>
          <w:szCs w:val="28"/>
        </w:rPr>
        <w:t xml:space="preserve">c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n</w:t>
      </w:r>
      <w:r w:rsidRPr="006100AB">
        <w:rPr>
          <w:color w:val="000000" w:themeColor="text1"/>
          <w:spacing w:val="1"/>
          <w:sz w:val="28"/>
          <w:szCs w:val="28"/>
        </w:rPr>
        <w:t xml:space="preserve"> </w:t>
      </w:r>
      <w:r w:rsidRPr="006100AB">
        <w:rPr>
          <w:color w:val="000000" w:themeColor="text1"/>
          <w:spacing w:val="-1"/>
          <w:sz w:val="28"/>
          <w:szCs w:val="28"/>
        </w:rPr>
        <w:t>b</w:t>
      </w:r>
      <w:r w:rsidRPr="006100AB">
        <w:rPr>
          <w:color w:val="000000" w:themeColor="text1"/>
          <w:sz w:val="28"/>
          <w:szCs w:val="28"/>
        </w:rPr>
        <w:t>ắc ra</w:t>
      </w:r>
      <w:r w:rsidRPr="006100AB">
        <w:rPr>
          <w:color w:val="000000" w:themeColor="text1"/>
          <w:spacing w:val="-3"/>
          <w:sz w:val="28"/>
          <w:szCs w:val="28"/>
        </w:rPr>
        <w:t xml:space="preserve"> </w:t>
      </w:r>
      <w:r w:rsidRPr="006100AB">
        <w:rPr>
          <w:color w:val="000000" w:themeColor="text1"/>
          <w:spacing w:val="1"/>
          <w:sz w:val="28"/>
          <w:szCs w:val="28"/>
        </w:rPr>
        <w:t>b</w:t>
      </w:r>
      <w:r w:rsidRPr="006100AB">
        <w:rPr>
          <w:color w:val="000000" w:themeColor="text1"/>
          <w:sz w:val="28"/>
          <w:szCs w:val="28"/>
        </w:rPr>
        <w:t>ăm</w:t>
      </w:r>
      <w:r w:rsidRPr="006100AB">
        <w:rPr>
          <w:color w:val="000000" w:themeColor="text1"/>
          <w:spacing w:val="-5"/>
          <w:sz w:val="28"/>
          <w:szCs w:val="28"/>
        </w:rPr>
        <w:t xml:space="preserve"> </w:t>
      </w:r>
      <w:r w:rsidRPr="006100AB">
        <w:rPr>
          <w:color w:val="000000" w:themeColor="text1"/>
          <w:spacing w:val="1"/>
          <w:sz w:val="28"/>
          <w:szCs w:val="28"/>
        </w:rPr>
        <w:t>nhỏ</w:t>
      </w:r>
      <w:r w:rsidRPr="006100AB">
        <w:rPr>
          <w:color w:val="000000" w:themeColor="text1"/>
          <w:sz w:val="28"/>
          <w:szCs w:val="28"/>
        </w:rPr>
        <w:t>.</w:t>
      </w:r>
      <w:r w:rsidR="006B2400">
        <w:rPr>
          <w:color w:val="000000" w:themeColor="text1"/>
          <w:sz w:val="28"/>
          <w:szCs w:val="28"/>
        </w:rPr>
        <w:t xml:space="preserve"> </w:t>
      </w:r>
      <w:r w:rsidRPr="006100AB">
        <w:rPr>
          <w:color w:val="000000" w:themeColor="text1"/>
          <w:sz w:val="28"/>
          <w:szCs w:val="28"/>
        </w:rPr>
        <w:t>Cách</w:t>
      </w:r>
      <w:r w:rsidRPr="006100AB">
        <w:rPr>
          <w:color w:val="000000" w:themeColor="text1"/>
          <w:spacing w:val="4"/>
          <w:sz w:val="28"/>
          <w:szCs w:val="28"/>
        </w:rPr>
        <w:t xml:space="preserve"> </w:t>
      </w:r>
      <w:r w:rsidRPr="006100AB">
        <w:rPr>
          <w:color w:val="000000" w:themeColor="text1"/>
          <w:spacing w:val="1"/>
          <w:sz w:val="28"/>
          <w:szCs w:val="28"/>
        </w:rPr>
        <w:t>l</w:t>
      </w:r>
      <w:r w:rsidRPr="006100AB">
        <w:rPr>
          <w:color w:val="000000" w:themeColor="text1"/>
          <w:sz w:val="28"/>
          <w:szCs w:val="28"/>
        </w:rPr>
        <w:t xml:space="preserve">àm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5"/>
          <w:sz w:val="28"/>
          <w:szCs w:val="28"/>
        </w:rPr>
        <w:t xml:space="preserve"> </w:t>
      </w:r>
      <w:r w:rsidRPr="006100AB">
        <w:rPr>
          <w:color w:val="000000" w:themeColor="text1"/>
          <w:spacing w:val="-1"/>
          <w:sz w:val="28"/>
          <w:szCs w:val="28"/>
        </w:rPr>
        <w:t>d</w:t>
      </w:r>
      <w:r w:rsidRPr="006100AB">
        <w:rPr>
          <w:color w:val="000000" w:themeColor="text1"/>
          <w:spacing w:val="1"/>
          <w:sz w:val="28"/>
          <w:szCs w:val="28"/>
        </w:rPr>
        <w:t>ù</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4"/>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ở:</w:t>
      </w:r>
      <w:r w:rsidRPr="006100AB">
        <w:rPr>
          <w:color w:val="000000" w:themeColor="text1"/>
          <w:spacing w:val="4"/>
          <w:sz w:val="28"/>
          <w:szCs w:val="28"/>
        </w:rPr>
        <w:t xml:space="preserve"> </w:t>
      </w:r>
      <w:r w:rsidRPr="006100AB">
        <w:rPr>
          <w:color w:val="000000" w:themeColor="text1"/>
          <w:spacing w:val="1"/>
          <w:sz w:val="28"/>
          <w:szCs w:val="28"/>
        </w:rPr>
        <w:t>l</w:t>
      </w:r>
      <w:r w:rsidRPr="006100AB">
        <w:rPr>
          <w:color w:val="000000" w:themeColor="text1"/>
          <w:sz w:val="28"/>
          <w:szCs w:val="28"/>
        </w:rPr>
        <w:t xml:space="preserve">àm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5"/>
          <w:sz w:val="28"/>
          <w:szCs w:val="28"/>
        </w:rPr>
        <w:t xml:space="preserve"> </w:t>
      </w:r>
      <w:r w:rsidRPr="006100AB">
        <w:rPr>
          <w:color w:val="000000" w:themeColor="text1"/>
          <w:spacing w:val="-1"/>
          <w:sz w:val="28"/>
          <w:szCs w:val="28"/>
        </w:rPr>
        <w:t>d</w:t>
      </w:r>
      <w:r w:rsidRPr="006100AB">
        <w:rPr>
          <w:color w:val="000000" w:themeColor="text1"/>
          <w:spacing w:val="1"/>
          <w:sz w:val="28"/>
          <w:szCs w:val="28"/>
        </w:rPr>
        <w:t>ù</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4"/>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ải</w:t>
      </w:r>
      <w:r w:rsidRPr="006100AB">
        <w:rPr>
          <w:color w:val="000000" w:themeColor="text1"/>
          <w:spacing w:val="6"/>
          <w:sz w:val="28"/>
          <w:szCs w:val="28"/>
        </w:rPr>
        <w:t xml:space="preserve"> </w:t>
      </w:r>
      <w:r w:rsidRPr="006100AB">
        <w:rPr>
          <w:color w:val="000000" w:themeColor="text1"/>
          <w:spacing w:val="-2"/>
          <w:sz w:val="28"/>
          <w:szCs w:val="28"/>
        </w:rPr>
        <w:t>c</w:t>
      </w:r>
      <w:r w:rsidRPr="006100AB">
        <w:rPr>
          <w:color w:val="000000" w:themeColor="text1"/>
          <w:sz w:val="28"/>
          <w:szCs w:val="28"/>
        </w:rPr>
        <w:t>ó</w:t>
      </w:r>
      <w:r w:rsidRPr="006100AB">
        <w:rPr>
          <w:color w:val="000000" w:themeColor="text1"/>
          <w:spacing w:val="4"/>
          <w:sz w:val="28"/>
          <w:szCs w:val="28"/>
        </w:rPr>
        <w:t xml:space="preserve"> </w:t>
      </w:r>
      <w:r w:rsidRPr="006100AB">
        <w:rPr>
          <w:color w:val="000000" w:themeColor="text1"/>
          <w:spacing w:val="1"/>
          <w:sz w:val="28"/>
          <w:szCs w:val="28"/>
        </w:rPr>
        <w:t>h</w:t>
      </w:r>
      <w:r w:rsidRPr="006100AB">
        <w:rPr>
          <w:color w:val="000000" w:themeColor="text1"/>
          <w:spacing w:val="-1"/>
          <w:sz w:val="28"/>
          <w:szCs w:val="28"/>
        </w:rPr>
        <w:t>o</w:t>
      </w:r>
      <w:r w:rsidRPr="006100AB">
        <w:rPr>
          <w:color w:val="000000" w:themeColor="text1"/>
          <w:sz w:val="28"/>
          <w:szCs w:val="28"/>
        </w:rPr>
        <w:t>a</w:t>
      </w:r>
      <w:r w:rsidRPr="006100AB">
        <w:rPr>
          <w:color w:val="000000" w:themeColor="text1"/>
          <w:spacing w:val="5"/>
          <w:sz w:val="28"/>
          <w:szCs w:val="28"/>
        </w:rPr>
        <w:t xml:space="preserve"> </w:t>
      </w:r>
      <w:r w:rsidRPr="006100AB">
        <w:rPr>
          <w:color w:val="000000" w:themeColor="text1"/>
          <w:spacing w:val="-1"/>
          <w:sz w:val="28"/>
          <w:szCs w:val="28"/>
        </w:rPr>
        <w:t>hồ</w:t>
      </w:r>
      <w:r w:rsidRPr="006100AB">
        <w:rPr>
          <w:color w:val="000000" w:themeColor="text1"/>
          <w:spacing w:val="1"/>
          <w:sz w:val="28"/>
          <w:szCs w:val="28"/>
        </w:rPr>
        <w:t>i</w:t>
      </w:r>
      <w:r w:rsidRPr="006100AB">
        <w:rPr>
          <w:color w:val="000000" w:themeColor="text1"/>
          <w:sz w:val="28"/>
          <w:szCs w:val="28"/>
        </w:rPr>
        <w:t>,</w:t>
      </w:r>
      <w:r w:rsidRPr="006100AB">
        <w:rPr>
          <w:color w:val="000000" w:themeColor="text1"/>
          <w:spacing w:val="4"/>
          <w:sz w:val="28"/>
          <w:szCs w:val="28"/>
        </w:rPr>
        <w:t xml:space="preserve">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pacing w:val="-2"/>
          <w:sz w:val="28"/>
          <w:szCs w:val="28"/>
        </w:rPr>
        <w:t>ả</w:t>
      </w:r>
      <w:r w:rsidRPr="006100AB">
        <w:rPr>
          <w:color w:val="000000" w:themeColor="text1"/>
          <w:sz w:val="28"/>
          <w:szCs w:val="28"/>
        </w:rPr>
        <w:t>o</w:t>
      </w:r>
      <w:r w:rsidRPr="006100AB">
        <w:rPr>
          <w:color w:val="000000" w:themeColor="text1"/>
          <w:spacing w:val="4"/>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ả,</w:t>
      </w:r>
      <w:r w:rsidRPr="006100AB">
        <w:rPr>
          <w:color w:val="000000" w:themeColor="text1"/>
          <w:spacing w:val="4"/>
          <w:sz w:val="28"/>
          <w:szCs w:val="28"/>
        </w:rPr>
        <w:t xml:space="preserve"> </w:t>
      </w:r>
      <w:r w:rsidRPr="006100AB">
        <w:rPr>
          <w:color w:val="000000" w:themeColor="text1"/>
          <w:spacing w:val="-1"/>
          <w:sz w:val="28"/>
          <w:szCs w:val="28"/>
        </w:rPr>
        <w:t>q</w:t>
      </w:r>
      <w:r w:rsidRPr="006100AB">
        <w:rPr>
          <w:color w:val="000000" w:themeColor="text1"/>
          <w:spacing w:val="1"/>
          <w:sz w:val="28"/>
          <w:szCs w:val="28"/>
        </w:rPr>
        <w:t>u</w:t>
      </w:r>
      <w:r w:rsidRPr="006100AB">
        <w:rPr>
          <w:color w:val="000000" w:themeColor="text1"/>
          <w:sz w:val="28"/>
          <w:szCs w:val="28"/>
        </w:rPr>
        <w:t xml:space="preserve">ế, </w:t>
      </w:r>
      <w:r w:rsidRPr="006100AB">
        <w:rPr>
          <w:color w:val="000000" w:themeColor="text1"/>
          <w:spacing w:val="1"/>
          <w:sz w:val="28"/>
          <w:szCs w:val="28"/>
        </w:rPr>
        <w:t>h</w:t>
      </w:r>
      <w:r w:rsidRPr="006100AB">
        <w:rPr>
          <w:color w:val="000000" w:themeColor="text1"/>
          <w:spacing w:val="-2"/>
          <w:sz w:val="28"/>
          <w:szCs w:val="28"/>
        </w:rPr>
        <w:t>à</w:t>
      </w:r>
      <w:r w:rsidRPr="006100AB">
        <w:rPr>
          <w:color w:val="000000" w:themeColor="text1"/>
          <w:spacing w:val="1"/>
          <w:sz w:val="28"/>
          <w:szCs w:val="28"/>
        </w:rPr>
        <w:t>n</w:t>
      </w:r>
      <w:r w:rsidRPr="006100AB">
        <w:rPr>
          <w:color w:val="000000" w:themeColor="text1"/>
          <w:sz w:val="28"/>
          <w:szCs w:val="28"/>
        </w:rPr>
        <w:t>h</w:t>
      </w:r>
      <w:r w:rsidRPr="006100AB">
        <w:rPr>
          <w:color w:val="000000" w:themeColor="text1"/>
          <w:spacing w:val="37"/>
          <w:sz w:val="28"/>
          <w:szCs w:val="28"/>
        </w:rPr>
        <w:t xml:space="preserve"> </w:t>
      </w:r>
      <w:r w:rsidRPr="006100AB">
        <w:rPr>
          <w:color w:val="000000" w:themeColor="text1"/>
          <w:spacing w:val="1"/>
          <w:sz w:val="28"/>
          <w:szCs w:val="28"/>
        </w:rPr>
        <w:t>k</w:t>
      </w:r>
      <w:r w:rsidRPr="006100AB">
        <w:rPr>
          <w:color w:val="000000" w:themeColor="text1"/>
          <w:spacing w:val="-1"/>
          <w:sz w:val="28"/>
          <w:szCs w:val="28"/>
        </w:rPr>
        <w:t>h</w:t>
      </w:r>
      <w:r w:rsidRPr="006100AB">
        <w:rPr>
          <w:color w:val="000000" w:themeColor="text1"/>
          <w:sz w:val="28"/>
          <w:szCs w:val="28"/>
        </w:rPr>
        <w:t>ô</w:t>
      </w:r>
      <w:r w:rsidRPr="006100AB">
        <w:rPr>
          <w:color w:val="000000" w:themeColor="text1"/>
          <w:spacing w:val="37"/>
          <w:sz w:val="28"/>
          <w:szCs w:val="28"/>
        </w:rPr>
        <w:t xml:space="preserve"> </w:t>
      </w:r>
      <w:r w:rsidRPr="006100AB">
        <w:rPr>
          <w:color w:val="000000" w:themeColor="text1"/>
          <w:spacing w:val="1"/>
          <w:sz w:val="28"/>
          <w:szCs w:val="28"/>
        </w:rPr>
        <w:t>v</w:t>
      </w:r>
      <w:r w:rsidRPr="006100AB">
        <w:rPr>
          <w:color w:val="000000" w:themeColor="text1"/>
          <w:sz w:val="28"/>
          <w:szCs w:val="28"/>
        </w:rPr>
        <w:t>à</w:t>
      </w:r>
      <w:r w:rsidRPr="006100AB">
        <w:rPr>
          <w:color w:val="000000" w:themeColor="text1"/>
          <w:spacing w:val="38"/>
          <w:sz w:val="28"/>
          <w:szCs w:val="28"/>
        </w:rPr>
        <w:t xml:space="preserve"> </w:t>
      </w:r>
      <w:r w:rsidRPr="006100AB">
        <w:rPr>
          <w:color w:val="000000" w:themeColor="text1"/>
          <w:spacing w:val="1"/>
          <w:sz w:val="28"/>
          <w:szCs w:val="28"/>
        </w:rPr>
        <w:t>g</w:t>
      </w:r>
      <w:r w:rsidRPr="006100AB">
        <w:rPr>
          <w:color w:val="000000" w:themeColor="text1"/>
          <w:spacing w:val="-3"/>
          <w:sz w:val="28"/>
          <w:szCs w:val="28"/>
        </w:rPr>
        <w:t>ừ</w:t>
      </w:r>
      <w:r w:rsidRPr="006100AB">
        <w:rPr>
          <w:color w:val="000000" w:themeColor="text1"/>
          <w:spacing w:val="1"/>
          <w:sz w:val="28"/>
          <w:szCs w:val="28"/>
        </w:rPr>
        <w:t>ng</w:t>
      </w:r>
      <w:r w:rsidRPr="006100AB">
        <w:rPr>
          <w:color w:val="000000" w:themeColor="text1"/>
          <w:sz w:val="28"/>
          <w:szCs w:val="28"/>
        </w:rPr>
        <w:t>.</w:t>
      </w:r>
      <w:r w:rsidRPr="006100AB">
        <w:rPr>
          <w:color w:val="000000" w:themeColor="text1"/>
          <w:spacing w:val="35"/>
          <w:sz w:val="28"/>
          <w:szCs w:val="28"/>
        </w:rPr>
        <w:t xml:space="preserve"> </w:t>
      </w:r>
      <w:r w:rsidRPr="006100AB">
        <w:rPr>
          <w:color w:val="000000" w:themeColor="text1"/>
          <w:spacing w:val="-1"/>
          <w:sz w:val="28"/>
          <w:szCs w:val="28"/>
        </w:rPr>
        <w:t>T</w:t>
      </w:r>
      <w:r w:rsidRPr="006100AB">
        <w:rPr>
          <w:color w:val="000000" w:themeColor="text1"/>
          <w:sz w:val="28"/>
          <w:szCs w:val="28"/>
        </w:rPr>
        <w:t>ất</w:t>
      </w:r>
      <w:r w:rsidRPr="006100AB">
        <w:rPr>
          <w:color w:val="000000" w:themeColor="text1"/>
          <w:spacing w:val="39"/>
          <w:sz w:val="28"/>
          <w:szCs w:val="28"/>
        </w:rPr>
        <w:t xml:space="preserve"> </w:t>
      </w:r>
      <w:r w:rsidRPr="006100AB">
        <w:rPr>
          <w:color w:val="000000" w:themeColor="text1"/>
          <w:sz w:val="28"/>
          <w:szCs w:val="28"/>
        </w:rPr>
        <w:t>cả</w:t>
      </w:r>
      <w:r w:rsidRPr="006100AB">
        <w:rPr>
          <w:color w:val="000000" w:themeColor="text1"/>
          <w:spacing w:val="38"/>
          <w:sz w:val="28"/>
          <w:szCs w:val="28"/>
        </w:rPr>
        <w:t xml:space="preserve"> </w:t>
      </w:r>
      <w:r w:rsidRPr="006100AB">
        <w:rPr>
          <w:color w:val="000000" w:themeColor="text1"/>
          <w:sz w:val="28"/>
          <w:szCs w:val="28"/>
        </w:rPr>
        <w:t>các</w:t>
      </w:r>
      <w:r w:rsidRPr="006100AB">
        <w:rPr>
          <w:color w:val="000000" w:themeColor="text1"/>
          <w:spacing w:val="36"/>
          <w:sz w:val="28"/>
          <w:szCs w:val="28"/>
        </w:rPr>
        <w:t xml:space="preserve"> </w:t>
      </w:r>
      <w:r w:rsidRPr="006100AB">
        <w:rPr>
          <w:color w:val="000000" w:themeColor="text1"/>
          <w:spacing w:val="-1"/>
          <w:sz w:val="28"/>
          <w:szCs w:val="28"/>
        </w:rPr>
        <w:t>n</w:t>
      </w:r>
      <w:r w:rsidRPr="006100AB">
        <w:rPr>
          <w:color w:val="000000" w:themeColor="text1"/>
          <w:spacing w:val="1"/>
          <w:sz w:val="28"/>
          <w:szCs w:val="28"/>
        </w:rPr>
        <w:t>gu</w:t>
      </w:r>
      <w:r w:rsidRPr="006100AB">
        <w:rPr>
          <w:color w:val="000000" w:themeColor="text1"/>
          <w:spacing w:val="-4"/>
          <w:sz w:val="28"/>
          <w:szCs w:val="28"/>
        </w:rPr>
        <w:t>y</w:t>
      </w:r>
      <w:r w:rsidRPr="006100AB">
        <w:rPr>
          <w:color w:val="000000" w:themeColor="text1"/>
          <w:sz w:val="28"/>
          <w:szCs w:val="28"/>
        </w:rPr>
        <w:t>ên</w:t>
      </w:r>
      <w:r w:rsidRPr="006100AB">
        <w:rPr>
          <w:color w:val="000000" w:themeColor="text1"/>
          <w:spacing w:val="39"/>
          <w:sz w:val="28"/>
          <w:szCs w:val="28"/>
        </w:rPr>
        <w:t xml:space="preserve"> </w:t>
      </w:r>
      <w:r w:rsidRPr="006100AB">
        <w:rPr>
          <w:color w:val="000000" w:themeColor="text1"/>
          <w:spacing w:val="-1"/>
          <w:sz w:val="28"/>
          <w:szCs w:val="28"/>
        </w:rPr>
        <w:t>li</w:t>
      </w:r>
      <w:r w:rsidRPr="006100AB">
        <w:rPr>
          <w:color w:val="000000" w:themeColor="text1"/>
          <w:sz w:val="28"/>
          <w:szCs w:val="28"/>
        </w:rPr>
        <w:t>ệu</w:t>
      </w:r>
      <w:r w:rsidRPr="006100AB">
        <w:rPr>
          <w:color w:val="000000" w:themeColor="text1"/>
          <w:spacing w:val="39"/>
          <w:sz w:val="28"/>
          <w:szCs w:val="28"/>
        </w:rPr>
        <w:t xml:space="preserve"> </w:t>
      </w:r>
      <w:r w:rsidRPr="006100AB">
        <w:rPr>
          <w:color w:val="000000" w:themeColor="text1"/>
          <w:spacing w:val="-1"/>
          <w:sz w:val="28"/>
          <w:szCs w:val="28"/>
        </w:rPr>
        <w:t>t</w:t>
      </w:r>
      <w:r w:rsidRPr="006100AB">
        <w:rPr>
          <w:color w:val="000000" w:themeColor="text1"/>
          <w:sz w:val="28"/>
          <w:szCs w:val="28"/>
        </w:rPr>
        <w:t>rên</w:t>
      </w:r>
      <w:r w:rsidRPr="006100AB">
        <w:rPr>
          <w:color w:val="000000" w:themeColor="text1"/>
          <w:spacing w:val="37"/>
          <w:sz w:val="28"/>
          <w:szCs w:val="28"/>
        </w:rPr>
        <w:t xml:space="preserve"> </w:t>
      </w:r>
      <w:r w:rsidRPr="006100AB">
        <w:rPr>
          <w:color w:val="000000" w:themeColor="text1"/>
          <w:spacing w:val="-1"/>
          <w:sz w:val="28"/>
          <w:szCs w:val="28"/>
        </w:rPr>
        <w:t>p</w:t>
      </w:r>
      <w:r w:rsidRPr="006100AB">
        <w:rPr>
          <w:color w:val="000000" w:themeColor="text1"/>
          <w:spacing w:val="1"/>
          <w:sz w:val="28"/>
          <w:szCs w:val="28"/>
        </w:rPr>
        <w:t>h</w:t>
      </w:r>
      <w:r w:rsidRPr="006100AB">
        <w:rPr>
          <w:color w:val="000000" w:themeColor="text1"/>
          <w:sz w:val="28"/>
          <w:szCs w:val="28"/>
        </w:rPr>
        <w:t>ải</w:t>
      </w:r>
      <w:r w:rsidRPr="006100AB">
        <w:rPr>
          <w:color w:val="000000" w:themeColor="text1"/>
          <w:spacing w:val="37"/>
          <w:sz w:val="28"/>
          <w:szCs w:val="28"/>
        </w:rPr>
        <w:t xml:space="preserve"> </w:t>
      </w:r>
      <w:r w:rsidRPr="006100AB">
        <w:rPr>
          <w:color w:val="000000" w:themeColor="text1"/>
          <w:spacing w:val="1"/>
          <w:sz w:val="28"/>
          <w:szCs w:val="28"/>
        </w:rPr>
        <w:t>đ</w:t>
      </w:r>
      <w:r w:rsidRPr="006100AB">
        <w:rPr>
          <w:color w:val="000000" w:themeColor="text1"/>
          <w:spacing w:val="-1"/>
          <w:sz w:val="28"/>
          <w:szCs w:val="28"/>
        </w:rPr>
        <w:t>ư</w:t>
      </w:r>
      <w:r w:rsidRPr="006100AB">
        <w:rPr>
          <w:color w:val="000000" w:themeColor="text1"/>
          <w:sz w:val="28"/>
          <w:szCs w:val="28"/>
        </w:rPr>
        <w:t>ợc</w:t>
      </w:r>
      <w:r w:rsidRPr="006100AB">
        <w:rPr>
          <w:color w:val="000000" w:themeColor="text1"/>
          <w:spacing w:val="36"/>
          <w:sz w:val="28"/>
          <w:szCs w:val="28"/>
        </w:rPr>
        <w:t xml:space="preserve"> </w:t>
      </w:r>
      <w:r w:rsidRPr="006100AB">
        <w:rPr>
          <w:color w:val="000000" w:themeColor="text1"/>
          <w:spacing w:val="-1"/>
          <w:sz w:val="28"/>
          <w:szCs w:val="28"/>
        </w:rPr>
        <w:t>nư</w:t>
      </w:r>
      <w:r w:rsidRPr="006100AB">
        <w:rPr>
          <w:color w:val="000000" w:themeColor="text1"/>
          <w:sz w:val="28"/>
          <w:szCs w:val="28"/>
        </w:rPr>
        <w:t>ớ</w:t>
      </w:r>
      <w:r w:rsidRPr="006100AB">
        <w:rPr>
          <w:color w:val="000000" w:themeColor="text1"/>
          <w:spacing w:val="1"/>
          <w:sz w:val="28"/>
          <w:szCs w:val="28"/>
        </w:rPr>
        <w:t>n</w:t>
      </w:r>
      <w:r w:rsidRPr="006100AB">
        <w:rPr>
          <w:color w:val="000000" w:themeColor="text1"/>
          <w:sz w:val="28"/>
          <w:szCs w:val="28"/>
        </w:rPr>
        <w:t>g</w:t>
      </w:r>
      <w:r w:rsidRPr="006100AB">
        <w:rPr>
          <w:color w:val="000000" w:themeColor="text1"/>
          <w:spacing w:val="39"/>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39"/>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pacing w:val="-1"/>
          <w:sz w:val="28"/>
          <w:szCs w:val="28"/>
        </w:rPr>
        <w:t>í</w:t>
      </w:r>
      <w:r w:rsidRPr="006100AB">
        <w:rPr>
          <w:color w:val="000000" w:themeColor="text1"/>
          <w:sz w:val="28"/>
          <w:szCs w:val="28"/>
        </w:rPr>
        <w:t xml:space="preserve">n </w:t>
      </w:r>
      <w:r w:rsidRPr="006100AB">
        <w:rPr>
          <w:color w:val="000000" w:themeColor="text1"/>
          <w:spacing w:val="1"/>
          <w:sz w:val="28"/>
          <w:szCs w:val="28"/>
        </w:rPr>
        <w:t>t</w:t>
      </w:r>
      <w:r w:rsidRPr="006100AB">
        <w:rPr>
          <w:color w:val="000000" w:themeColor="text1"/>
          <w:spacing w:val="-1"/>
          <w:sz w:val="28"/>
          <w:szCs w:val="28"/>
        </w:rPr>
        <w:t>h</w:t>
      </w:r>
      <w:r w:rsidRPr="006100AB">
        <w:rPr>
          <w:color w:val="000000" w:themeColor="text1"/>
          <w:sz w:val="28"/>
          <w:szCs w:val="28"/>
        </w:rPr>
        <w:t>ơm</w:t>
      </w:r>
      <w:r w:rsidRPr="006100AB">
        <w:rPr>
          <w:color w:val="000000" w:themeColor="text1"/>
          <w:spacing w:val="26"/>
          <w:sz w:val="28"/>
          <w:szCs w:val="28"/>
        </w:rPr>
        <w:t xml:space="preserve"> </w:t>
      </w:r>
      <w:r w:rsidRPr="006100AB">
        <w:rPr>
          <w:color w:val="000000" w:themeColor="text1"/>
          <w:spacing w:val="-5"/>
          <w:sz w:val="28"/>
          <w:szCs w:val="28"/>
        </w:rPr>
        <w:t>m</w:t>
      </w:r>
      <w:r w:rsidRPr="006100AB">
        <w:rPr>
          <w:color w:val="000000" w:themeColor="text1"/>
          <w:spacing w:val="1"/>
          <w:sz w:val="28"/>
          <w:szCs w:val="28"/>
        </w:rPr>
        <w:t>ùi</w:t>
      </w:r>
      <w:r w:rsidRPr="006100AB">
        <w:rPr>
          <w:color w:val="000000" w:themeColor="text1"/>
          <w:sz w:val="28"/>
          <w:szCs w:val="28"/>
        </w:rPr>
        <w:t>.</w:t>
      </w:r>
      <w:r w:rsidRPr="006100AB">
        <w:rPr>
          <w:color w:val="000000" w:themeColor="text1"/>
          <w:spacing w:val="28"/>
          <w:sz w:val="28"/>
          <w:szCs w:val="28"/>
        </w:rPr>
        <w:t xml:space="preserve"> </w:t>
      </w:r>
      <w:r w:rsidRPr="006100AB">
        <w:rPr>
          <w:color w:val="000000" w:themeColor="text1"/>
          <w:sz w:val="28"/>
          <w:szCs w:val="28"/>
        </w:rPr>
        <w:t>Sau</w:t>
      </w:r>
      <w:r w:rsidRPr="006100AB">
        <w:rPr>
          <w:color w:val="000000" w:themeColor="text1"/>
          <w:spacing w:val="27"/>
          <w:sz w:val="28"/>
          <w:szCs w:val="28"/>
        </w:rPr>
        <w:t xml:space="preserve"> </w:t>
      </w:r>
      <w:r w:rsidRPr="006100AB">
        <w:rPr>
          <w:color w:val="000000" w:themeColor="text1"/>
          <w:spacing w:val="-1"/>
          <w:sz w:val="28"/>
          <w:szCs w:val="28"/>
        </w:rPr>
        <w:t>đ</w:t>
      </w:r>
      <w:r w:rsidRPr="006100AB">
        <w:rPr>
          <w:color w:val="000000" w:themeColor="text1"/>
          <w:sz w:val="28"/>
          <w:szCs w:val="28"/>
        </w:rPr>
        <w:t>ó</w:t>
      </w:r>
      <w:r w:rsidRPr="006100AB">
        <w:rPr>
          <w:color w:val="000000" w:themeColor="text1"/>
          <w:spacing w:val="27"/>
          <w:sz w:val="28"/>
          <w:szCs w:val="28"/>
        </w:rPr>
        <w:t xml:space="preserve"> </w:t>
      </w:r>
      <w:r w:rsidRPr="006100AB">
        <w:rPr>
          <w:color w:val="000000" w:themeColor="text1"/>
          <w:spacing w:val="1"/>
          <w:sz w:val="28"/>
          <w:szCs w:val="28"/>
        </w:rPr>
        <w:t>d</w:t>
      </w:r>
      <w:r w:rsidRPr="006100AB">
        <w:rPr>
          <w:color w:val="000000" w:themeColor="text1"/>
          <w:sz w:val="28"/>
          <w:szCs w:val="28"/>
        </w:rPr>
        <w:t>ã</w:t>
      </w:r>
      <w:r w:rsidRPr="006100AB">
        <w:rPr>
          <w:color w:val="000000" w:themeColor="text1"/>
          <w:spacing w:val="26"/>
          <w:sz w:val="28"/>
          <w:szCs w:val="28"/>
        </w:rPr>
        <w:t xml:space="preserve"> </w:t>
      </w:r>
      <w:r w:rsidRPr="006100AB">
        <w:rPr>
          <w:color w:val="000000" w:themeColor="text1"/>
          <w:spacing w:val="1"/>
          <w:sz w:val="28"/>
          <w:szCs w:val="28"/>
        </w:rPr>
        <w:t>d</w:t>
      </w:r>
      <w:r w:rsidRPr="006100AB">
        <w:rPr>
          <w:color w:val="000000" w:themeColor="text1"/>
          <w:spacing w:val="-2"/>
          <w:sz w:val="28"/>
          <w:szCs w:val="28"/>
        </w:rPr>
        <w:t>ậ</w:t>
      </w:r>
      <w:r w:rsidRPr="006100AB">
        <w:rPr>
          <w:color w:val="000000" w:themeColor="text1"/>
          <w:sz w:val="28"/>
          <w:szCs w:val="28"/>
        </w:rPr>
        <w:t>p</w:t>
      </w:r>
      <w:r w:rsidRPr="006100AB">
        <w:rPr>
          <w:color w:val="000000" w:themeColor="text1"/>
          <w:spacing w:val="27"/>
          <w:sz w:val="28"/>
          <w:szCs w:val="28"/>
        </w:rPr>
        <w:t xml:space="preserve"> </w:t>
      </w:r>
      <w:r w:rsidRPr="006100AB">
        <w:rPr>
          <w:color w:val="000000" w:themeColor="text1"/>
          <w:sz w:val="28"/>
          <w:szCs w:val="28"/>
        </w:rPr>
        <w:t>c</w:t>
      </w:r>
      <w:r w:rsidRPr="006100AB">
        <w:rPr>
          <w:color w:val="000000" w:themeColor="text1"/>
          <w:spacing w:val="-1"/>
          <w:sz w:val="28"/>
          <w:szCs w:val="28"/>
        </w:rPr>
        <w:t>h</w:t>
      </w:r>
      <w:r w:rsidRPr="006100AB">
        <w:rPr>
          <w:color w:val="000000" w:themeColor="text1"/>
          <w:sz w:val="28"/>
          <w:szCs w:val="28"/>
        </w:rPr>
        <w:t>o</w:t>
      </w:r>
      <w:r w:rsidRPr="006100AB">
        <w:rPr>
          <w:color w:val="000000" w:themeColor="text1"/>
          <w:spacing w:val="27"/>
          <w:sz w:val="28"/>
          <w:szCs w:val="28"/>
        </w:rPr>
        <w:t xml:space="preserve">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27"/>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7"/>
          <w:sz w:val="28"/>
          <w:szCs w:val="28"/>
        </w:rPr>
        <w:t xml:space="preserve"> </w:t>
      </w:r>
      <w:r w:rsidRPr="006100AB">
        <w:rPr>
          <w:color w:val="000000" w:themeColor="text1"/>
          <w:spacing w:val="-1"/>
          <w:sz w:val="28"/>
          <w:szCs w:val="28"/>
        </w:rPr>
        <w:t>nin</w:t>
      </w:r>
      <w:r w:rsidRPr="006100AB">
        <w:rPr>
          <w:color w:val="000000" w:themeColor="text1"/>
          <w:sz w:val="28"/>
          <w:szCs w:val="28"/>
        </w:rPr>
        <w:t>h</w:t>
      </w:r>
      <w:r w:rsidRPr="006100AB">
        <w:rPr>
          <w:color w:val="000000" w:themeColor="text1"/>
          <w:spacing w:val="27"/>
          <w:sz w:val="28"/>
          <w:szCs w:val="28"/>
        </w:rPr>
        <w:t xml:space="preserve"> </w:t>
      </w:r>
      <w:r w:rsidRPr="006100AB">
        <w:rPr>
          <w:color w:val="000000" w:themeColor="text1"/>
          <w:spacing w:val="1"/>
          <w:sz w:val="28"/>
          <w:szCs w:val="28"/>
        </w:rPr>
        <w:t>nh</w:t>
      </w:r>
      <w:r w:rsidRPr="006100AB">
        <w:rPr>
          <w:color w:val="000000" w:themeColor="text1"/>
          <w:sz w:val="28"/>
          <w:szCs w:val="28"/>
        </w:rPr>
        <w:t>ừ</w:t>
      </w:r>
      <w:r w:rsidRPr="006100AB">
        <w:rPr>
          <w:color w:val="000000" w:themeColor="text1"/>
          <w:spacing w:val="25"/>
          <w:sz w:val="28"/>
          <w:szCs w:val="28"/>
        </w:rPr>
        <w:t xml:space="preserve"> </w:t>
      </w:r>
      <w:r w:rsidRPr="006100AB">
        <w:rPr>
          <w:color w:val="000000" w:themeColor="text1"/>
          <w:spacing w:val="1"/>
          <w:sz w:val="28"/>
          <w:szCs w:val="28"/>
        </w:rPr>
        <w:t>t</w:t>
      </w:r>
      <w:r w:rsidRPr="006100AB">
        <w:rPr>
          <w:color w:val="000000" w:themeColor="text1"/>
          <w:spacing w:val="-2"/>
          <w:sz w:val="28"/>
          <w:szCs w:val="28"/>
        </w:rPr>
        <w:t>ạ</w:t>
      </w:r>
      <w:r w:rsidRPr="006100AB">
        <w:rPr>
          <w:color w:val="000000" w:themeColor="text1"/>
          <w:sz w:val="28"/>
          <w:szCs w:val="28"/>
        </w:rPr>
        <w:t>o</w:t>
      </w:r>
      <w:r w:rsidRPr="006100AB">
        <w:rPr>
          <w:color w:val="000000" w:themeColor="text1"/>
          <w:spacing w:val="27"/>
          <w:sz w:val="28"/>
          <w:szCs w:val="28"/>
        </w:rPr>
        <w:t xml:space="preserve"> </w:t>
      </w:r>
      <w:r w:rsidRPr="006100AB">
        <w:rPr>
          <w:color w:val="000000" w:themeColor="text1"/>
          <w:spacing w:val="-5"/>
          <w:sz w:val="28"/>
          <w:szCs w:val="28"/>
        </w:rPr>
        <w:t>m</w:t>
      </w:r>
      <w:r w:rsidRPr="006100AB">
        <w:rPr>
          <w:color w:val="000000" w:themeColor="text1"/>
          <w:spacing w:val="1"/>
          <w:sz w:val="28"/>
          <w:szCs w:val="28"/>
        </w:rPr>
        <w:t>ù</w:t>
      </w:r>
      <w:r w:rsidRPr="006100AB">
        <w:rPr>
          <w:color w:val="000000" w:themeColor="text1"/>
          <w:sz w:val="28"/>
          <w:szCs w:val="28"/>
        </w:rPr>
        <w:t>i</w:t>
      </w:r>
      <w:r w:rsidRPr="006100AB">
        <w:rPr>
          <w:color w:val="000000" w:themeColor="text1"/>
          <w:spacing w:val="30"/>
          <w:sz w:val="28"/>
          <w:szCs w:val="28"/>
        </w:rPr>
        <w:t xml:space="preserve"> </w:t>
      </w:r>
      <w:r w:rsidRPr="006100AB">
        <w:rPr>
          <w:color w:val="000000" w:themeColor="text1"/>
          <w:spacing w:val="-1"/>
          <w:sz w:val="28"/>
          <w:szCs w:val="28"/>
        </w:rPr>
        <w:t>v</w:t>
      </w:r>
      <w:r w:rsidRPr="006100AB">
        <w:rPr>
          <w:color w:val="000000" w:themeColor="text1"/>
          <w:sz w:val="28"/>
          <w:szCs w:val="28"/>
        </w:rPr>
        <w:t>ị</w:t>
      </w:r>
      <w:r w:rsidRPr="006100AB">
        <w:rPr>
          <w:color w:val="000000" w:themeColor="text1"/>
          <w:spacing w:val="27"/>
          <w:sz w:val="28"/>
          <w:szCs w:val="28"/>
        </w:rPr>
        <w:t xml:space="preserve"> </w:t>
      </w:r>
      <w:r w:rsidRPr="006100AB">
        <w:rPr>
          <w:color w:val="000000" w:themeColor="text1"/>
          <w:spacing w:val="1"/>
          <w:sz w:val="28"/>
          <w:szCs w:val="28"/>
        </w:rPr>
        <w:t>h</w:t>
      </w:r>
      <w:r w:rsidRPr="006100AB">
        <w:rPr>
          <w:color w:val="000000" w:themeColor="text1"/>
          <w:spacing w:val="-2"/>
          <w:sz w:val="28"/>
          <w:szCs w:val="28"/>
        </w:rPr>
        <w:t>ấ</w:t>
      </w:r>
      <w:r w:rsidRPr="006100AB">
        <w:rPr>
          <w:color w:val="000000" w:themeColor="text1"/>
          <w:sz w:val="28"/>
          <w:szCs w:val="28"/>
        </w:rPr>
        <w:t>p</w:t>
      </w:r>
      <w:r w:rsidRPr="006100AB">
        <w:rPr>
          <w:color w:val="000000" w:themeColor="text1"/>
          <w:spacing w:val="27"/>
          <w:sz w:val="28"/>
          <w:szCs w:val="28"/>
        </w:rPr>
        <w:t xml:space="preserve"> </w:t>
      </w:r>
      <w:r w:rsidRPr="006100AB">
        <w:rPr>
          <w:color w:val="000000" w:themeColor="text1"/>
          <w:spacing w:val="1"/>
          <w:sz w:val="28"/>
          <w:szCs w:val="28"/>
        </w:rPr>
        <w:t>d</w:t>
      </w:r>
      <w:r w:rsidRPr="006100AB">
        <w:rPr>
          <w:color w:val="000000" w:themeColor="text1"/>
          <w:spacing w:val="-2"/>
          <w:sz w:val="28"/>
          <w:szCs w:val="28"/>
        </w:rPr>
        <w:t>ẫ</w:t>
      </w:r>
      <w:r w:rsidRPr="006100AB">
        <w:rPr>
          <w:color w:val="000000" w:themeColor="text1"/>
          <w:sz w:val="28"/>
          <w:szCs w:val="28"/>
        </w:rPr>
        <w:t>n</w:t>
      </w:r>
      <w:r w:rsidRPr="006100AB">
        <w:rPr>
          <w:color w:val="000000" w:themeColor="text1"/>
          <w:spacing w:val="30"/>
          <w:sz w:val="28"/>
          <w:szCs w:val="28"/>
        </w:rPr>
        <w:t xml:space="preserve"> </w:t>
      </w:r>
      <w:r w:rsidRPr="006100AB">
        <w:rPr>
          <w:color w:val="000000" w:themeColor="text1"/>
          <w:spacing w:val="-2"/>
          <w:sz w:val="28"/>
          <w:szCs w:val="28"/>
        </w:rPr>
        <w:t>r</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7"/>
          <w:sz w:val="28"/>
          <w:szCs w:val="28"/>
        </w:rPr>
        <w:t xml:space="preserve"> </w:t>
      </w:r>
      <w:r w:rsidRPr="006100AB">
        <w:rPr>
          <w:color w:val="000000" w:themeColor="text1"/>
          <w:spacing w:val="-2"/>
          <w:sz w:val="28"/>
          <w:szCs w:val="28"/>
        </w:rPr>
        <w:t>c</w:t>
      </w:r>
      <w:r w:rsidRPr="006100AB">
        <w:rPr>
          <w:color w:val="000000" w:themeColor="text1"/>
          <w:spacing w:val="1"/>
          <w:sz w:val="28"/>
          <w:szCs w:val="28"/>
        </w:rPr>
        <w:t>h</w:t>
      </w:r>
      <w:r w:rsidRPr="006100AB">
        <w:rPr>
          <w:color w:val="000000" w:themeColor="text1"/>
          <w:sz w:val="28"/>
          <w:szCs w:val="28"/>
        </w:rPr>
        <w:t xml:space="preserve">ế </w:t>
      </w:r>
      <w:r w:rsidRPr="006100AB">
        <w:rPr>
          <w:color w:val="000000" w:themeColor="text1"/>
          <w:spacing w:val="1"/>
          <w:sz w:val="28"/>
          <w:szCs w:val="28"/>
        </w:rPr>
        <w:t>v</w:t>
      </w:r>
      <w:r w:rsidRPr="006100AB">
        <w:rPr>
          <w:color w:val="000000" w:themeColor="text1"/>
          <w:spacing w:val="-2"/>
          <w:sz w:val="28"/>
          <w:szCs w:val="28"/>
        </w:rPr>
        <w:t>à</w:t>
      </w:r>
      <w:r w:rsidRPr="006100AB">
        <w:rPr>
          <w:color w:val="000000" w:themeColor="text1"/>
          <w:sz w:val="28"/>
          <w:szCs w:val="28"/>
        </w:rPr>
        <w:t>o</w:t>
      </w:r>
      <w:r w:rsidRPr="006100AB">
        <w:rPr>
          <w:color w:val="000000" w:themeColor="text1"/>
          <w:spacing w:val="1"/>
          <w:sz w:val="28"/>
          <w:szCs w:val="28"/>
        </w:rPr>
        <w:t xml:space="preserve"> </w:t>
      </w:r>
      <w:r w:rsidRPr="006100AB">
        <w:rPr>
          <w:color w:val="000000" w:themeColor="text1"/>
          <w:spacing w:val="-1"/>
          <w:sz w:val="28"/>
          <w:szCs w:val="28"/>
        </w:rPr>
        <w:t>n</w:t>
      </w:r>
      <w:r w:rsidRPr="006100AB">
        <w:rPr>
          <w:color w:val="000000" w:themeColor="text1"/>
          <w:spacing w:val="1"/>
          <w:sz w:val="28"/>
          <w:szCs w:val="28"/>
        </w:rPr>
        <w:t>ồ</w:t>
      </w:r>
      <w:r w:rsidRPr="006100AB">
        <w:rPr>
          <w:color w:val="000000" w:themeColor="text1"/>
          <w:sz w:val="28"/>
          <w:szCs w:val="28"/>
        </w:rPr>
        <w:t>i</w:t>
      </w:r>
      <w:r w:rsidRPr="006100AB">
        <w:rPr>
          <w:color w:val="000000" w:themeColor="text1"/>
          <w:spacing w:val="-2"/>
          <w:sz w:val="28"/>
          <w:szCs w:val="28"/>
        </w:rPr>
        <w:t xml:space="preserve"> </w:t>
      </w:r>
      <w:r w:rsidRPr="006100AB">
        <w:rPr>
          <w:color w:val="000000" w:themeColor="text1"/>
          <w:spacing w:val="1"/>
          <w:sz w:val="28"/>
          <w:szCs w:val="28"/>
        </w:rPr>
        <w:t>n</w:t>
      </w:r>
      <w:r w:rsidRPr="006100AB">
        <w:rPr>
          <w:color w:val="000000" w:themeColor="text1"/>
          <w:spacing w:val="-1"/>
          <w:sz w:val="28"/>
          <w:szCs w:val="28"/>
        </w:rPr>
        <w:t>ư</w:t>
      </w:r>
      <w:r w:rsidRPr="006100AB">
        <w:rPr>
          <w:color w:val="000000" w:themeColor="text1"/>
          <w:sz w:val="28"/>
          <w:szCs w:val="28"/>
        </w:rPr>
        <w:t>ớc</w:t>
      </w:r>
      <w:r w:rsidRPr="006100AB">
        <w:rPr>
          <w:color w:val="000000" w:themeColor="text1"/>
          <w:spacing w:val="-3"/>
          <w:sz w:val="28"/>
          <w:szCs w:val="28"/>
        </w:rPr>
        <w:t xml:space="preserve"> </w:t>
      </w:r>
      <w:r w:rsidRPr="006100AB">
        <w:rPr>
          <w:color w:val="000000" w:themeColor="text1"/>
          <w:spacing w:val="1"/>
          <w:sz w:val="28"/>
          <w:szCs w:val="28"/>
        </w:rPr>
        <w:t>d</w:t>
      </w:r>
      <w:r w:rsidRPr="006100AB">
        <w:rPr>
          <w:color w:val="000000" w:themeColor="text1"/>
          <w:spacing w:val="-1"/>
          <w:sz w:val="28"/>
          <w:szCs w:val="28"/>
        </w:rPr>
        <w:t>ùn</w:t>
      </w:r>
      <w:r w:rsidRPr="006100AB">
        <w:rPr>
          <w:color w:val="000000" w:themeColor="text1"/>
          <w:spacing w:val="1"/>
          <w:sz w:val="28"/>
          <w:szCs w:val="28"/>
        </w:rPr>
        <w:t>g</w:t>
      </w:r>
      <w:r w:rsidRPr="006100AB">
        <w:rPr>
          <w:color w:val="000000" w:themeColor="text1"/>
          <w:sz w:val="28"/>
          <w:szCs w:val="28"/>
        </w:rPr>
        <w:t>.</w:t>
      </w:r>
    </w:p>
    <w:p w:rsidR="003B2337" w:rsidRDefault="006B2400" w:rsidP="006B2400">
      <w:pPr>
        <w:tabs>
          <w:tab w:val="left" w:pos="740"/>
        </w:tabs>
        <w:spacing w:before="55" w:line="288" w:lineRule="auto"/>
        <w:ind w:right="56"/>
        <w:jc w:val="both"/>
        <w:rPr>
          <w:color w:val="000000" w:themeColor="text1"/>
          <w:sz w:val="28"/>
          <w:szCs w:val="28"/>
        </w:rPr>
      </w:pPr>
      <w:r>
        <w:rPr>
          <w:color w:val="000000" w:themeColor="text1"/>
          <w:sz w:val="28"/>
          <w:szCs w:val="28"/>
        </w:rPr>
        <w:t xml:space="preserve">- </w:t>
      </w:r>
      <w:r w:rsidR="003B2337" w:rsidRPr="006100AB">
        <w:rPr>
          <w:color w:val="000000" w:themeColor="text1"/>
          <w:sz w:val="28"/>
          <w:szCs w:val="28"/>
        </w:rPr>
        <w:t>P</w:t>
      </w:r>
      <w:r w:rsidR="003B2337" w:rsidRPr="006100AB">
        <w:rPr>
          <w:color w:val="000000" w:themeColor="text1"/>
          <w:spacing w:val="1"/>
          <w:sz w:val="28"/>
          <w:szCs w:val="28"/>
        </w:rPr>
        <w:t>h</w:t>
      </w:r>
      <w:r w:rsidR="003B2337" w:rsidRPr="006100AB">
        <w:rPr>
          <w:color w:val="000000" w:themeColor="text1"/>
          <w:sz w:val="28"/>
          <w:szCs w:val="28"/>
        </w:rPr>
        <w:t>ở</w:t>
      </w:r>
      <w:r w:rsidR="003B2337" w:rsidRPr="006100AB">
        <w:rPr>
          <w:color w:val="000000" w:themeColor="text1"/>
          <w:spacing w:val="7"/>
          <w:sz w:val="28"/>
          <w:szCs w:val="28"/>
        </w:rPr>
        <w:t xml:space="preserve"> </w:t>
      </w:r>
      <w:r w:rsidR="003B2337" w:rsidRPr="006100AB">
        <w:rPr>
          <w:color w:val="000000" w:themeColor="text1"/>
          <w:spacing w:val="1"/>
          <w:sz w:val="28"/>
          <w:szCs w:val="28"/>
        </w:rPr>
        <w:t>đ</w:t>
      </w:r>
      <w:r w:rsidR="003B2337" w:rsidRPr="006100AB">
        <w:rPr>
          <w:color w:val="000000" w:themeColor="text1"/>
          <w:spacing w:val="-1"/>
          <w:sz w:val="28"/>
          <w:szCs w:val="28"/>
        </w:rPr>
        <w:t>ư</w:t>
      </w:r>
      <w:r w:rsidR="003B2337" w:rsidRPr="006100AB">
        <w:rPr>
          <w:color w:val="000000" w:themeColor="text1"/>
          <w:spacing w:val="-2"/>
          <w:sz w:val="28"/>
          <w:szCs w:val="28"/>
        </w:rPr>
        <w:t>ợ</w:t>
      </w:r>
      <w:r w:rsidR="003B2337" w:rsidRPr="006100AB">
        <w:rPr>
          <w:color w:val="000000" w:themeColor="text1"/>
          <w:sz w:val="28"/>
          <w:szCs w:val="28"/>
        </w:rPr>
        <w:t>c</w:t>
      </w:r>
      <w:r w:rsidR="003B2337" w:rsidRPr="006100AB">
        <w:rPr>
          <w:color w:val="000000" w:themeColor="text1"/>
          <w:spacing w:val="7"/>
          <w:sz w:val="28"/>
          <w:szCs w:val="28"/>
        </w:rPr>
        <w:t xml:space="preserve"> </w:t>
      </w:r>
      <w:r w:rsidR="00C67451">
        <w:rPr>
          <w:color w:val="000000" w:themeColor="text1"/>
          <w:spacing w:val="1"/>
          <w:sz w:val="28"/>
          <w:szCs w:val="28"/>
        </w:rPr>
        <w:t>ch</w:t>
      </w:r>
      <w:r w:rsidR="003B2337" w:rsidRPr="006100AB">
        <w:rPr>
          <w:color w:val="000000" w:themeColor="text1"/>
          <w:spacing w:val="-2"/>
          <w:sz w:val="28"/>
          <w:szCs w:val="28"/>
        </w:rPr>
        <w:t>ầ</w:t>
      </w:r>
      <w:r w:rsidR="003B2337" w:rsidRPr="006100AB">
        <w:rPr>
          <w:color w:val="000000" w:themeColor="text1"/>
          <w:sz w:val="28"/>
          <w:szCs w:val="28"/>
        </w:rPr>
        <w:t>n</w:t>
      </w:r>
      <w:r w:rsidR="003B2337" w:rsidRPr="006100AB">
        <w:rPr>
          <w:color w:val="000000" w:themeColor="text1"/>
          <w:spacing w:val="8"/>
          <w:sz w:val="28"/>
          <w:szCs w:val="28"/>
        </w:rPr>
        <w:t xml:space="preserve"> </w:t>
      </w:r>
      <w:r w:rsidR="003B2337" w:rsidRPr="006100AB">
        <w:rPr>
          <w:color w:val="000000" w:themeColor="text1"/>
          <w:spacing w:val="1"/>
          <w:sz w:val="28"/>
          <w:szCs w:val="28"/>
        </w:rPr>
        <w:t>đ</w:t>
      </w:r>
      <w:r w:rsidR="003B2337" w:rsidRPr="006100AB">
        <w:rPr>
          <w:color w:val="000000" w:themeColor="text1"/>
          <w:sz w:val="28"/>
          <w:szCs w:val="28"/>
        </w:rPr>
        <w:t>ể</w:t>
      </w:r>
      <w:r w:rsidR="003B2337" w:rsidRPr="006100AB">
        <w:rPr>
          <w:color w:val="000000" w:themeColor="text1"/>
          <w:spacing w:val="7"/>
          <w:sz w:val="28"/>
          <w:szCs w:val="28"/>
        </w:rPr>
        <w:t xml:space="preserve"> </w:t>
      </w:r>
      <w:r w:rsidR="003B2337" w:rsidRPr="006100AB">
        <w:rPr>
          <w:color w:val="000000" w:themeColor="text1"/>
          <w:sz w:val="28"/>
          <w:szCs w:val="28"/>
        </w:rPr>
        <w:t>ráo</w:t>
      </w:r>
      <w:r w:rsidR="003B2337" w:rsidRPr="006100AB">
        <w:rPr>
          <w:color w:val="000000" w:themeColor="text1"/>
          <w:spacing w:val="6"/>
          <w:sz w:val="28"/>
          <w:szCs w:val="28"/>
        </w:rPr>
        <w:t xml:space="preserve"> </w:t>
      </w:r>
      <w:r w:rsidR="003B2337" w:rsidRPr="006100AB">
        <w:rPr>
          <w:color w:val="000000" w:themeColor="text1"/>
          <w:spacing w:val="1"/>
          <w:sz w:val="28"/>
          <w:szCs w:val="28"/>
        </w:rPr>
        <w:t>n</w:t>
      </w:r>
      <w:r w:rsidR="003B2337" w:rsidRPr="006100AB">
        <w:rPr>
          <w:color w:val="000000" w:themeColor="text1"/>
          <w:spacing w:val="-1"/>
          <w:sz w:val="28"/>
          <w:szCs w:val="28"/>
        </w:rPr>
        <w:t>ư</w:t>
      </w:r>
      <w:r w:rsidR="003B2337" w:rsidRPr="006100AB">
        <w:rPr>
          <w:color w:val="000000" w:themeColor="text1"/>
          <w:sz w:val="28"/>
          <w:szCs w:val="28"/>
        </w:rPr>
        <w:t>ớc</w:t>
      </w:r>
      <w:r w:rsidR="003B2337" w:rsidRPr="006100AB">
        <w:rPr>
          <w:color w:val="000000" w:themeColor="text1"/>
          <w:spacing w:val="7"/>
          <w:sz w:val="28"/>
          <w:szCs w:val="28"/>
        </w:rPr>
        <w:t xml:space="preserve"> </w:t>
      </w:r>
      <w:r w:rsidR="003B2337" w:rsidRPr="006100AB">
        <w:rPr>
          <w:color w:val="000000" w:themeColor="text1"/>
          <w:sz w:val="28"/>
          <w:szCs w:val="28"/>
        </w:rPr>
        <w:t>c</w:t>
      </w:r>
      <w:r w:rsidR="003B2337" w:rsidRPr="006100AB">
        <w:rPr>
          <w:color w:val="000000" w:themeColor="text1"/>
          <w:spacing w:val="-1"/>
          <w:sz w:val="28"/>
          <w:szCs w:val="28"/>
        </w:rPr>
        <w:t>h</w:t>
      </w:r>
      <w:r w:rsidR="003B2337" w:rsidRPr="006100AB">
        <w:rPr>
          <w:color w:val="000000" w:themeColor="text1"/>
          <w:spacing w:val="1"/>
          <w:sz w:val="28"/>
          <w:szCs w:val="28"/>
        </w:rPr>
        <w:t>i</w:t>
      </w:r>
      <w:r w:rsidR="003B2337" w:rsidRPr="006100AB">
        <w:rPr>
          <w:color w:val="000000" w:themeColor="text1"/>
          <w:sz w:val="28"/>
          <w:szCs w:val="28"/>
        </w:rPr>
        <w:t>a</w:t>
      </w:r>
      <w:r w:rsidR="003B2337" w:rsidRPr="006100AB">
        <w:rPr>
          <w:color w:val="000000" w:themeColor="text1"/>
          <w:spacing w:val="7"/>
          <w:sz w:val="28"/>
          <w:szCs w:val="28"/>
        </w:rPr>
        <w:t xml:space="preserve"> </w:t>
      </w:r>
      <w:r w:rsidR="003B2337" w:rsidRPr="006100AB">
        <w:rPr>
          <w:color w:val="000000" w:themeColor="text1"/>
          <w:spacing w:val="1"/>
          <w:sz w:val="28"/>
          <w:szCs w:val="28"/>
        </w:rPr>
        <w:t>đ</w:t>
      </w:r>
      <w:r w:rsidR="003B2337" w:rsidRPr="006100AB">
        <w:rPr>
          <w:color w:val="000000" w:themeColor="text1"/>
          <w:spacing w:val="-2"/>
          <w:sz w:val="28"/>
          <w:szCs w:val="28"/>
        </w:rPr>
        <w:t>ề</w:t>
      </w:r>
      <w:r w:rsidR="003B2337" w:rsidRPr="006100AB">
        <w:rPr>
          <w:color w:val="000000" w:themeColor="text1"/>
          <w:sz w:val="28"/>
          <w:szCs w:val="28"/>
        </w:rPr>
        <w:t>u</w:t>
      </w:r>
      <w:r w:rsidR="003B2337" w:rsidRPr="006100AB">
        <w:rPr>
          <w:color w:val="000000" w:themeColor="text1"/>
          <w:spacing w:val="8"/>
          <w:sz w:val="28"/>
          <w:szCs w:val="28"/>
        </w:rPr>
        <w:t xml:space="preserve"> </w:t>
      </w:r>
      <w:r w:rsidR="003B2337" w:rsidRPr="006100AB">
        <w:rPr>
          <w:color w:val="000000" w:themeColor="text1"/>
          <w:spacing w:val="-1"/>
          <w:sz w:val="28"/>
          <w:szCs w:val="28"/>
        </w:rPr>
        <w:t>v</w:t>
      </w:r>
      <w:r w:rsidR="003B2337" w:rsidRPr="006100AB">
        <w:rPr>
          <w:color w:val="000000" w:themeColor="text1"/>
          <w:sz w:val="28"/>
          <w:szCs w:val="28"/>
        </w:rPr>
        <w:t>ào</w:t>
      </w:r>
      <w:r w:rsidR="003B2337" w:rsidRPr="006100AB">
        <w:rPr>
          <w:color w:val="000000" w:themeColor="text1"/>
          <w:spacing w:val="8"/>
          <w:sz w:val="28"/>
          <w:szCs w:val="28"/>
        </w:rPr>
        <w:t xml:space="preserve"> </w:t>
      </w:r>
      <w:r w:rsidR="003B2337" w:rsidRPr="006100AB">
        <w:rPr>
          <w:color w:val="000000" w:themeColor="text1"/>
          <w:spacing w:val="-1"/>
          <w:sz w:val="28"/>
          <w:szCs w:val="28"/>
        </w:rPr>
        <w:t>b</w:t>
      </w:r>
      <w:r w:rsidR="003B2337" w:rsidRPr="006100AB">
        <w:rPr>
          <w:color w:val="000000" w:themeColor="text1"/>
          <w:spacing w:val="-2"/>
          <w:sz w:val="28"/>
          <w:szCs w:val="28"/>
        </w:rPr>
        <w:t>á</w:t>
      </w:r>
      <w:r w:rsidR="003B2337" w:rsidRPr="006100AB">
        <w:rPr>
          <w:color w:val="000000" w:themeColor="text1"/>
          <w:sz w:val="28"/>
          <w:szCs w:val="28"/>
        </w:rPr>
        <w:t>t</w:t>
      </w:r>
      <w:r w:rsidR="003B2337" w:rsidRPr="006100AB">
        <w:rPr>
          <w:color w:val="000000" w:themeColor="text1"/>
          <w:spacing w:val="8"/>
          <w:sz w:val="28"/>
          <w:szCs w:val="28"/>
        </w:rPr>
        <w:t xml:space="preserve"> </w:t>
      </w:r>
      <w:r w:rsidR="003B2337" w:rsidRPr="006100AB">
        <w:rPr>
          <w:color w:val="000000" w:themeColor="text1"/>
          <w:spacing w:val="1"/>
          <w:sz w:val="28"/>
          <w:szCs w:val="28"/>
        </w:rPr>
        <w:t>s</w:t>
      </w:r>
      <w:r w:rsidR="003B2337" w:rsidRPr="006100AB">
        <w:rPr>
          <w:color w:val="000000" w:themeColor="text1"/>
          <w:spacing w:val="-2"/>
          <w:sz w:val="28"/>
          <w:szCs w:val="28"/>
        </w:rPr>
        <w:t>a</w:t>
      </w:r>
      <w:r w:rsidR="003B2337" w:rsidRPr="006100AB">
        <w:rPr>
          <w:color w:val="000000" w:themeColor="text1"/>
          <w:sz w:val="28"/>
          <w:szCs w:val="28"/>
        </w:rPr>
        <w:t>u</w:t>
      </w:r>
      <w:r w:rsidR="003B2337" w:rsidRPr="006100AB">
        <w:rPr>
          <w:color w:val="000000" w:themeColor="text1"/>
          <w:spacing w:val="8"/>
          <w:sz w:val="28"/>
          <w:szCs w:val="28"/>
        </w:rPr>
        <w:t xml:space="preserve"> </w:t>
      </w:r>
      <w:r w:rsidR="003B2337" w:rsidRPr="006100AB">
        <w:rPr>
          <w:color w:val="000000" w:themeColor="text1"/>
          <w:spacing w:val="1"/>
          <w:sz w:val="28"/>
          <w:szCs w:val="28"/>
        </w:rPr>
        <w:t>đ</w:t>
      </w:r>
      <w:r w:rsidR="003B2337" w:rsidRPr="006100AB">
        <w:rPr>
          <w:color w:val="000000" w:themeColor="text1"/>
          <w:sz w:val="28"/>
          <w:szCs w:val="28"/>
        </w:rPr>
        <w:t>ó</w:t>
      </w:r>
      <w:r w:rsidR="003B2337" w:rsidRPr="006100AB">
        <w:rPr>
          <w:color w:val="000000" w:themeColor="text1"/>
          <w:spacing w:val="8"/>
          <w:sz w:val="28"/>
          <w:szCs w:val="28"/>
        </w:rPr>
        <w:t xml:space="preserve"> </w:t>
      </w:r>
      <w:r w:rsidR="003B2337" w:rsidRPr="006100AB">
        <w:rPr>
          <w:color w:val="000000" w:themeColor="text1"/>
          <w:spacing w:val="-2"/>
          <w:sz w:val="28"/>
          <w:szCs w:val="28"/>
        </w:rPr>
        <w:t>c</w:t>
      </w:r>
      <w:r w:rsidR="003B2337" w:rsidRPr="006100AB">
        <w:rPr>
          <w:color w:val="000000" w:themeColor="text1"/>
          <w:spacing w:val="1"/>
          <w:sz w:val="28"/>
          <w:szCs w:val="28"/>
        </w:rPr>
        <w:t>h</w:t>
      </w:r>
      <w:r w:rsidR="003B2337" w:rsidRPr="006100AB">
        <w:rPr>
          <w:color w:val="000000" w:themeColor="text1"/>
          <w:sz w:val="28"/>
          <w:szCs w:val="28"/>
        </w:rPr>
        <w:t>o</w:t>
      </w:r>
      <w:r w:rsidR="003B2337" w:rsidRPr="006100AB">
        <w:rPr>
          <w:color w:val="000000" w:themeColor="text1"/>
          <w:spacing w:val="8"/>
          <w:sz w:val="28"/>
          <w:szCs w:val="28"/>
        </w:rPr>
        <w:t xml:space="preserve"> </w:t>
      </w:r>
      <w:r w:rsidR="003B2337" w:rsidRPr="006100AB">
        <w:rPr>
          <w:color w:val="000000" w:themeColor="text1"/>
          <w:spacing w:val="-1"/>
          <w:sz w:val="28"/>
          <w:szCs w:val="28"/>
        </w:rPr>
        <w:t>th</w:t>
      </w:r>
      <w:r w:rsidR="003B2337" w:rsidRPr="006100AB">
        <w:rPr>
          <w:color w:val="000000" w:themeColor="text1"/>
          <w:spacing w:val="1"/>
          <w:sz w:val="28"/>
          <w:szCs w:val="28"/>
        </w:rPr>
        <w:t>ị</w:t>
      </w:r>
      <w:r w:rsidR="003B2337" w:rsidRPr="006100AB">
        <w:rPr>
          <w:color w:val="000000" w:themeColor="text1"/>
          <w:sz w:val="28"/>
          <w:szCs w:val="28"/>
        </w:rPr>
        <w:t>t</w:t>
      </w:r>
      <w:r w:rsidR="003B2337" w:rsidRPr="006100AB">
        <w:rPr>
          <w:color w:val="000000" w:themeColor="text1"/>
          <w:spacing w:val="8"/>
          <w:sz w:val="28"/>
          <w:szCs w:val="28"/>
        </w:rPr>
        <w:t xml:space="preserve"> </w:t>
      </w:r>
      <w:r w:rsidR="003B2337" w:rsidRPr="006100AB">
        <w:rPr>
          <w:color w:val="000000" w:themeColor="text1"/>
          <w:spacing w:val="-1"/>
          <w:sz w:val="28"/>
          <w:szCs w:val="28"/>
        </w:rPr>
        <w:t>g</w:t>
      </w:r>
      <w:r w:rsidR="003B2337" w:rsidRPr="006100AB">
        <w:rPr>
          <w:color w:val="000000" w:themeColor="text1"/>
          <w:sz w:val="28"/>
          <w:szCs w:val="28"/>
        </w:rPr>
        <w:t>à</w:t>
      </w:r>
      <w:r w:rsidR="003B2337" w:rsidRPr="006100AB">
        <w:rPr>
          <w:color w:val="000000" w:themeColor="text1"/>
          <w:spacing w:val="7"/>
          <w:sz w:val="28"/>
          <w:szCs w:val="28"/>
        </w:rPr>
        <w:t xml:space="preserve"> </w:t>
      </w:r>
      <w:r w:rsidR="003B2337" w:rsidRPr="006100AB">
        <w:rPr>
          <w:color w:val="000000" w:themeColor="text1"/>
          <w:spacing w:val="-1"/>
          <w:sz w:val="28"/>
          <w:szCs w:val="28"/>
        </w:rPr>
        <w:t>v</w:t>
      </w:r>
      <w:r w:rsidR="003B2337" w:rsidRPr="006100AB">
        <w:rPr>
          <w:color w:val="000000" w:themeColor="text1"/>
          <w:sz w:val="28"/>
          <w:szCs w:val="28"/>
        </w:rPr>
        <w:t>à</w:t>
      </w:r>
      <w:r w:rsidR="003B2337" w:rsidRPr="006100AB">
        <w:rPr>
          <w:color w:val="000000" w:themeColor="text1"/>
          <w:spacing w:val="1"/>
          <w:sz w:val="28"/>
          <w:szCs w:val="28"/>
        </w:rPr>
        <w:t>o</w:t>
      </w:r>
      <w:r w:rsidR="003B2337" w:rsidRPr="006100AB">
        <w:rPr>
          <w:color w:val="000000" w:themeColor="text1"/>
          <w:sz w:val="28"/>
          <w:szCs w:val="28"/>
        </w:rPr>
        <w:t>.</w:t>
      </w:r>
      <w:r w:rsidR="003B2337" w:rsidRPr="006100AB">
        <w:rPr>
          <w:color w:val="000000" w:themeColor="text1"/>
          <w:spacing w:val="9"/>
          <w:sz w:val="28"/>
          <w:szCs w:val="28"/>
        </w:rPr>
        <w:t xml:space="preserve"> </w:t>
      </w:r>
      <w:r w:rsidR="003B2337" w:rsidRPr="006100AB">
        <w:rPr>
          <w:color w:val="000000" w:themeColor="text1"/>
          <w:spacing w:val="-1"/>
          <w:sz w:val="28"/>
          <w:szCs w:val="28"/>
        </w:rPr>
        <w:t>T</w:t>
      </w:r>
      <w:r w:rsidR="003B2337" w:rsidRPr="006100AB">
        <w:rPr>
          <w:color w:val="000000" w:themeColor="text1"/>
          <w:sz w:val="28"/>
          <w:szCs w:val="28"/>
        </w:rPr>
        <w:t>r</w:t>
      </w:r>
      <w:r w:rsidR="003B2337" w:rsidRPr="006100AB">
        <w:rPr>
          <w:color w:val="000000" w:themeColor="text1"/>
          <w:spacing w:val="-1"/>
          <w:sz w:val="28"/>
          <w:szCs w:val="28"/>
        </w:rPr>
        <w:t>ư</w:t>
      </w:r>
      <w:r w:rsidR="003B2337" w:rsidRPr="006100AB">
        <w:rPr>
          <w:color w:val="000000" w:themeColor="text1"/>
          <w:sz w:val="28"/>
          <w:szCs w:val="28"/>
        </w:rPr>
        <w:t xml:space="preserve">ớc </w:t>
      </w:r>
      <w:r w:rsidR="003B2337" w:rsidRPr="006100AB">
        <w:rPr>
          <w:color w:val="000000" w:themeColor="text1"/>
          <w:spacing w:val="1"/>
          <w:sz w:val="28"/>
          <w:szCs w:val="28"/>
        </w:rPr>
        <w:t>k</w:t>
      </w:r>
      <w:r w:rsidR="003B2337" w:rsidRPr="006100AB">
        <w:rPr>
          <w:color w:val="000000" w:themeColor="text1"/>
          <w:spacing w:val="-1"/>
          <w:sz w:val="28"/>
          <w:szCs w:val="28"/>
        </w:rPr>
        <w:t>h</w:t>
      </w:r>
      <w:r w:rsidR="003B2337" w:rsidRPr="006100AB">
        <w:rPr>
          <w:color w:val="000000" w:themeColor="text1"/>
          <w:sz w:val="28"/>
          <w:szCs w:val="28"/>
        </w:rPr>
        <w:t>i</w:t>
      </w:r>
      <w:r w:rsidR="003B2337" w:rsidRPr="006100AB">
        <w:rPr>
          <w:color w:val="000000" w:themeColor="text1"/>
          <w:spacing w:val="5"/>
          <w:sz w:val="28"/>
          <w:szCs w:val="28"/>
        </w:rPr>
        <w:t xml:space="preserve"> </w:t>
      </w:r>
      <w:r w:rsidR="003B2337" w:rsidRPr="006100AB">
        <w:rPr>
          <w:color w:val="000000" w:themeColor="text1"/>
          <w:spacing w:val="-2"/>
          <w:sz w:val="28"/>
          <w:szCs w:val="28"/>
        </w:rPr>
        <w:t>c</w:t>
      </w:r>
      <w:r w:rsidR="003B2337" w:rsidRPr="006100AB">
        <w:rPr>
          <w:color w:val="000000" w:themeColor="text1"/>
          <w:spacing w:val="1"/>
          <w:sz w:val="28"/>
          <w:szCs w:val="28"/>
        </w:rPr>
        <w:t>h</w:t>
      </w:r>
      <w:r w:rsidR="003B2337" w:rsidRPr="006100AB">
        <w:rPr>
          <w:color w:val="000000" w:themeColor="text1"/>
          <w:spacing w:val="-2"/>
          <w:sz w:val="28"/>
          <w:szCs w:val="28"/>
        </w:rPr>
        <w:t>a</w:t>
      </w:r>
      <w:r w:rsidR="003B2337" w:rsidRPr="006100AB">
        <w:rPr>
          <w:color w:val="000000" w:themeColor="text1"/>
          <w:sz w:val="28"/>
          <w:szCs w:val="28"/>
        </w:rPr>
        <w:t>n</w:t>
      </w:r>
      <w:r w:rsidR="003B2337" w:rsidRPr="006100AB">
        <w:rPr>
          <w:color w:val="000000" w:themeColor="text1"/>
          <w:spacing w:val="2"/>
          <w:sz w:val="28"/>
          <w:szCs w:val="28"/>
        </w:rPr>
        <w:t xml:space="preserve"> </w:t>
      </w:r>
      <w:r w:rsidR="003B2337" w:rsidRPr="006100AB">
        <w:rPr>
          <w:color w:val="000000" w:themeColor="text1"/>
          <w:spacing w:val="1"/>
          <w:sz w:val="28"/>
          <w:szCs w:val="28"/>
        </w:rPr>
        <w:t>n</w:t>
      </w:r>
      <w:r w:rsidR="003B2337" w:rsidRPr="006100AB">
        <w:rPr>
          <w:color w:val="000000" w:themeColor="text1"/>
          <w:spacing w:val="-1"/>
          <w:sz w:val="28"/>
          <w:szCs w:val="28"/>
        </w:rPr>
        <w:t>ư</w:t>
      </w:r>
      <w:r w:rsidR="003B2337" w:rsidRPr="006100AB">
        <w:rPr>
          <w:color w:val="000000" w:themeColor="text1"/>
          <w:sz w:val="28"/>
          <w:szCs w:val="28"/>
        </w:rPr>
        <w:t>ớc</w:t>
      </w:r>
      <w:r w:rsidR="003B2337" w:rsidRPr="006100AB">
        <w:rPr>
          <w:color w:val="000000" w:themeColor="text1"/>
          <w:spacing w:val="1"/>
          <w:sz w:val="28"/>
          <w:szCs w:val="28"/>
        </w:rPr>
        <w:t xml:space="preserve"> d</w:t>
      </w:r>
      <w:r w:rsidR="003B2337" w:rsidRPr="006100AB">
        <w:rPr>
          <w:color w:val="000000" w:themeColor="text1"/>
          <w:spacing w:val="-1"/>
          <w:sz w:val="28"/>
          <w:szCs w:val="28"/>
        </w:rPr>
        <w:t>ùn</w:t>
      </w:r>
      <w:r w:rsidR="003B2337" w:rsidRPr="006100AB">
        <w:rPr>
          <w:color w:val="000000" w:themeColor="text1"/>
          <w:sz w:val="28"/>
          <w:szCs w:val="28"/>
        </w:rPr>
        <w:t>g</w:t>
      </w:r>
      <w:r w:rsidR="003B2337" w:rsidRPr="006100AB">
        <w:rPr>
          <w:color w:val="000000" w:themeColor="text1"/>
          <w:spacing w:val="2"/>
          <w:sz w:val="28"/>
          <w:szCs w:val="28"/>
        </w:rPr>
        <w:t xml:space="preserve"> </w:t>
      </w:r>
      <w:r w:rsidR="003B2337" w:rsidRPr="006100AB">
        <w:rPr>
          <w:color w:val="000000" w:themeColor="text1"/>
          <w:spacing w:val="-1"/>
          <w:sz w:val="28"/>
          <w:szCs w:val="28"/>
        </w:rPr>
        <w:t>t</w:t>
      </w:r>
      <w:r w:rsidR="003B2337" w:rsidRPr="006100AB">
        <w:rPr>
          <w:color w:val="000000" w:themeColor="text1"/>
          <w:sz w:val="28"/>
          <w:szCs w:val="28"/>
        </w:rPr>
        <w:t>a</w:t>
      </w:r>
      <w:r w:rsidR="003B2337" w:rsidRPr="006100AB">
        <w:rPr>
          <w:color w:val="000000" w:themeColor="text1"/>
          <w:spacing w:val="4"/>
          <w:sz w:val="28"/>
          <w:szCs w:val="28"/>
        </w:rPr>
        <w:t xml:space="preserve"> </w:t>
      </w:r>
      <w:r w:rsidR="003B2337" w:rsidRPr="006100AB">
        <w:rPr>
          <w:color w:val="000000" w:themeColor="text1"/>
          <w:sz w:val="28"/>
          <w:szCs w:val="28"/>
        </w:rPr>
        <w:t>c</w:t>
      </w:r>
      <w:r w:rsidR="003B2337" w:rsidRPr="006100AB">
        <w:rPr>
          <w:color w:val="000000" w:themeColor="text1"/>
          <w:spacing w:val="-1"/>
          <w:sz w:val="28"/>
          <w:szCs w:val="28"/>
        </w:rPr>
        <w:t>h</w:t>
      </w:r>
      <w:r w:rsidR="003B2337" w:rsidRPr="006100AB">
        <w:rPr>
          <w:color w:val="000000" w:themeColor="text1"/>
          <w:sz w:val="28"/>
          <w:szCs w:val="28"/>
        </w:rPr>
        <w:t>o</w:t>
      </w:r>
      <w:r w:rsidR="003B2337" w:rsidRPr="006100AB">
        <w:rPr>
          <w:color w:val="000000" w:themeColor="text1"/>
          <w:spacing w:val="2"/>
          <w:sz w:val="28"/>
          <w:szCs w:val="28"/>
        </w:rPr>
        <w:t xml:space="preserve"> </w:t>
      </w:r>
      <w:r w:rsidR="003B2337" w:rsidRPr="006100AB">
        <w:rPr>
          <w:color w:val="000000" w:themeColor="text1"/>
          <w:spacing w:val="1"/>
          <w:sz w:val="28"/>
          <w:szCs w:val="28"/>
        </w:rPr>
        <w:t>h</w:t>
      </w:r>
      <w:r w:rsidR="003B2337" w:rsidRPr="006100AB">
        <w:rPr>
          <w:color w:val="000000" w:themeColor="text1"/>
          <w:spacing w:val="-2"/>
          <w:sz w:val="28"/>
          <w:szCs w:val="28"/>
        </w:rPr>
        <w:t>à</w:t>
      </w:r>
      <w:r w:rsidR="003B2337" w:rsidRPr="006100AB">
        <w:rPr>
          <w:color w:val="000000" w:themeColor="text1"/>
          <w:spacing w:val="1"/>
          <w:sz w:val="28"/>
          <w:szCs w:val="28"/>
        </w:rPr>
        <w:t>nh</w:t>
      </w:r>
      <w:r w:rsidR="003B2337" w:rsidRPr="006100AB">
        <w:rPr>
          <w:color w:val="000000" w:themeColor="text1"/>
          <w:sz w:val="28"/>
          <w:szCs w:val="28"/>
        </w:rPr>
        <w:t>,</w:t>
      </w:r>
      <w:r w:rsidR="003B2337" w:rsidRPr="006100AB">
        <w:rPr>
          <w:color w:val="000000" w:themeColor="text1"/>
          <w:spacing w:val="3"/>
          <w:sz w:val="28"/>
          <w:szCs w:val="28"/>
        </w:rPr>
        <w:t xml:space="preserve"> </w:t>
      </w:r>
      <w:r w:rsidR="003B2337" w:rsidRPr="006100AB">
        <w:rPr>
          <w:color w:val="000000" w:themeColor="text1"/>
          <w:spacing w:val="-5"/>
          <w:sz w:val="28"/>
          <w:szCs w:val="28"/>
        </w:rPr>
        <w:t>m</w:t>
      </w:r>
      <w:r w:rsidR="003B2337" w:rsidRPr="006100AB">
        <w:rPr>
          <w:color w:val="000000" w:themeColor="text1"/>
          <w:spacing w:val="1"/>
          <w:sz w:val="28"/>
          <w:szCs w:val="28"/>
        </w:rPr>
        <w:t>ù</w:t>
      </w:r>
      <w:r w:rsidR="003B2337" w:rsidRPr="006100AB">
        <w:rPr>
          <w:color w:val="000000" w:themeColor="text1"/>
          <w:sz w:val="28"/>
          <w:szCs w:val="28"/>
        </w:rPr>
        <w:t>i</w:t>
      </w:r>
      <w:r w:rsidR="003B2337" w:rsidRPr="006100AB">
        <w:rPr>
          <w:color w:val="000000" w:themeColor="text1"/>
          <w:spacing w:val="2"/>
          <w:sz w:val="28"/>
          <w:szCs w:val="28"/>
        </w:rPr>
        <w:t xml:space="preserve"> </w:t>
      </w:r>
      <w:r w:rsidR="003B2337" w:rsidRPr="006100AB">
        <w:rPr>
          <w:color w:val="000000" w:themeColor="text1"/>
          <w:spacing w:val="1"/>
          <w:sz w:val="28"/>
          <w:szCs w:val="28"/>
        </w:rPr>
        <w:t>v</w:t>
      </w:r>
      <w:r w:rsidR="003B2337" w:rsidRPr="006100AB">
        <w:rPr>
          <w:color w:val="000000" w:themeColor="text1"/>
          <w:sz w:val="28"/>
          <w:szCs w:val="28"/>
        </w:rPr>
        <w:t xml:space="preserve">ào </w:t>
      </w:r>
      <w:r w:rsidR="003B2337" w:rsidRPr="006100AB">
        <w:rPr>
          <w:color w:val="000000" w:themeColor="text1"/>
          <w:spacing w:val="1"/>
          <w:sz w:val="28"/>
          <w:szCs w:val="28"/>
        </w:rPr>
        <w:t>n</w:t>
      </w:r>
      <w:r w:rsidR="003B2337" w:rsidRPr="006100AB">
        <w:rPr>
          <w:color w:val="000000" w:themeColor="text1"/>
          <w:spacing w:val="-1"/>
          <w:sz w:val="28"/>
          <w:szCs w:val="28"/>
        </w:rPr>
        <w:t>ư</w:t>
      </w:r>
      <w:r w:rsidR="003B2337" w:rsidRPr="006100AB">
        <w:rPr>
          <w:color w:val="000000" w:themeColor="text1"/>
          <w:sz w:val="28"/>
          <w:szCs w:val="28"/>
        </w:rPr>
        <w:t>ớc</w:t>
      </w:r>
      <w:r w:rsidR="003B2337" w:rsidRPr="006100AB">
        <w:rPr>
          <w:color w:val="000000" w:themeColor="text1"/>
          <w:spacing w:val="1"/>
          <w:sz w:val="28"/>
          <w:szCs w:val="28"/>
        </w:rPr>
        <w:t xml:space="preserve"> d</w:t>
      </w:r>
      <w:r w:rsidR="003B2337" w:rsidRPr="006100AB">
        <w:rPr>
          <w:color w:val="000000" w:themeColor="text1"/>
          <w:spacing w:val="-1"/>
          <w:sz w:val="28"/>
          <w:szCs w:val="28"/>
        </w:rPr>
        <w:t>ùn</w:t>
      </w:r>
      <w:r w:rsidR="003B2337" w:rsidRPr="006100AB">
        <w:rPr>
          <w:color w:val="000000" w:themeColor="text1"/>
          <w:sz w:val="28"/>
          <w:szCs w:val="28"/>
        </w:rPr>
        <w:t>g</w:t>
      </w:r>
      <w:r w:rsidR="003B2337" w:rsidRPr="006100AB">
        <w:rPr>
          <w:color w:val="000000" w:themeColor="text1"/>
          <w:spacing w:val="5"/>
          <w:sz w:val="28"/>
          <w:szCs w:val="28"/>
        </w:rPr>
        <w:t xml:space="preserve"> </w:t>
      </w:r>
      <w:r w:rsidR="003B2337" w:rsidRPr="006100AB">
        <w:rPr>
          <w:color w:val="000000" w:themeColor="text1"/>
          <w:spacing w:val="-2"/>
          <w:sz w:val="28"/>
          <w:szCs w:val="28"/>
        </w:rPr>
        <w:t>c</w:t>
      </w:r>
      <w:r w:rsidR="003B2337" w:rsidRPr="006100AB">
        <w:rPr>
          <w:color w:val="000000" w:themeColor="text1"/>
          <w:spacing w:val="1"/>
          <w:sz w:val="28"/>
          <w:szCs w:val="28"/>
        </w:rPr>
        <w:t>h</w:t>
      </w:r>
      <w:r w:rsidR="003B2337" w:rsidRPr="006100AB">
        <w:rPr>
          <w:color w:val="000000" w:themeColor="text1"/>
          <w:sz w:val="28"/>
          <w:szCs w:val="28"/>
        </w:rPr>
        <w:t>o</w:t>
      </w:r>
      <w:r w:rsidR="003B2337" w:rsidRPr="006100AB">
        <w:rPr>
          <w:color w:val="000000" w:themeColor="text1"/>
          <w:spacing w:val="2"/>
          <w:sz w:val="28"/>
          <w:szCs w:val="28"/>
        </w:rPr>
        <w:t xml:space="preserve"> </w:t>
      </w:r>
      <w:r w:rsidR="003B2337" w:rsidRPr="006100AB">
        <w:rPr>
          <w:color w:val="000000" w:themeColor="text1"/>
          <w:spacing w:val="-2"/>
          <w:sz w:val="28"/>
          <w:szCs w:val="28"/>
        </w:rPr>
        <w:t>c</w:t>
      </w:r>
      <w:r w:rsidR="003B2337" w:rsidRPr="006100AB">
        <w:rPr>
          <w:color w:val="000000" w:themeColor="text1"/>
          <w:spacing w:val="1"/>
          <w:sz w:val="28"/>
          <w:szCs w:val="28"/>
        </w:rPr>
        <w:t>h</w:t>
      </w:r>
      <w:r w:rsidR="003B2337" w:rsidRPr="006100AB">
        <w:rPr>
          <w:color w:val="000000" w:themeColor="text1"/>
          <w:spacing w:val="-1"/>
          <w:sz w:val="28"/>
          <w:szCs w:val="28"/>
        </w:rPr>
        <w:t>í</w:t>
      </w:r>
      <w:r w:rsidR="003B2337" w:rsidRPr="006100AB">
        <w:rPr>
          <w:color w:val="000000" w:themeColor="text1"/>
          <w:sz w:val="28"/>
          <w:szCs w:val="28"/>
        </w:rPr>
        <w:t>n</w:t>
      </w:r>
      <w:r w:rsidR="003B2337" w:rsidRPr="006100AB">
        <w:rPr>
          <w:color w:val="000000" w:themeColor="text1"/>
          <w:spacing w:val="2"/>
          <w:sz w:val="28"/>
          <w:szCs w:val="28"/>
        </w:rPr>
        <w:t xml:space="preserve"> </w:t>
      </w:r>
      <w:r w:rsidR="003B2337" w:rsidRPr="006100AB">
        <w:rPr>
          <w:color w:val="000000" w:themeColor="text1"/>
          <w:spacing w:val="-1"/>
          <w:sz w:val="28"/>
          <w:szCs w:val="28"/>
        </w:rPr>
        <w:t>t</w:t>
      </w:r>
      <w:r w:rsidR="003B2337" w:rsidRPr="006100AB">
        <w:rPr>
          <w:color w:val="000000" w:themeColor="text1"/>
          <w:sz w:val="28"/>
          <w:szCs w:val="28"/>
        </w:rPr>
        <w:t>ới</w:t>
      </w:r>
      <w:r w:rsidR="003B2337" w:rsidRPr="006100AB">
        <w:rPr>
          <w:color w:val="000000" w:themeColor="text1"/>
          <w:spacing w:val="5"/>
          <w:sz w:val="28"/>
          <w:szCs w:val="28"/>
        </w:rPr>
        <w:t xml:space="preserve"> </w:t>
      </w:r>
      <w:r w:rsidR="003B2337" w:rsidRPr="006100AB">
        <w:rPr>
          <w:color w:val="000000" w:themeColor="text1"/>
          <w:spacing w:val="-2"/>
          <w:sz w:val="28"/>
          <w:szCs w:val="28"/>
        </w:rPr>
        <w:t>r</w:t>
      </w:r>
      <w:r w:rsidR="003B2337" w:rsidRPr="006100AB">
        <w:rPr>
          <w:color w:val="000000" w:themeColor="text1"/>
          <w:spacing w:val="1"/>
          <w:sz w:val="28"/>
          <w:szCs w:val="28"/>
        </w:rPr>
        <w:t>ồ</w:t>
      </w:r>
      <w:r w:rsidR="003B2337" w:rsidRPr="006100AB">
        <w:rPr>
          <w:color w:val="000000" w:themeColor="text1"/>
          <w:sz w:val="28"/>
          <w:szCs w:val="28"/>
        </w:rPr>
        <w:t>i</w:t>
      </w:r>
      <w:r w:rsidR="003B2337" w:rsidRPr="006100AB">
        <w:rPr>
          <w:color w:val="000000" w:themeColor="text1"/>
          <w:spacing w:val="2"/>
          <w:sz w:val="28"/>
          <w:szCs w:val="28"/>
        </w:rPr>
        <w:t xml:space="preserve"> </w:t>
      </w:r>
      <w:r w:rsidR="003B2337" w:rsidRPr="006100AB">
        <w:rPr>
          <w:color w:val="000000" w:themeColor="text1"/>
          <w:spacing w:val="-5"/>
          <w:sz w:val="28"/>
          <w:szCs w:val="28"/>
        </w:rPr>
        <w:t>m</w:t>
      </w:r>
      <w:r w:rsidR="003B2337" w:rsidRPr="006100AB">
        <w:rPr>
          <w:color w:val="000000" w:themeColor="text1"/>
          <w:sz w:val="28"/>
          <w:szCs w:val="28"/>
        </w:rPr>
        <w:t>ới</w:t>
      </w:r>
      <w:r w:rsidR="003B2337" w:rsidRPr="006100AB">
        <w:rPr>
          <w:color w:val="000000" w:themeColor="text1"/>
          <w:spacing w:val="5"/>
          <w:sz w:val="28"/>
          <w:szCs w:val="28"/>
        </w:rPr>
        <w:t xml:space="preserve"> </w:t>
      </w:r>
      <w:r w:rsidR="003B2337" w:rsidRPr="006100AB">
        <w:rPr>
          <w:color w:val="000000" w:themeColor="text1"/>
          <w:spacing w:val="1"/>
          <w:sz w:val="28"/>
          <w:szCs w:val="28"/>
        </w:rPr>
        <w:t>b</w:t>
      </w:r>
      <w:r w:rsidR="003B2337" w:rsidRPr="006100AB">
        <w:rPr>
          <w:color w:val="000000" w:themeColor="text1"/>
          <w:sz w:val="28"/>
          <w:szCs w:val="28"/>
        </w:rPr>
        <w:t>ắc ra c</w:t>
      </w:r>
      <w:r w:rsidR="003B2337" w:rsidRPr="006100AB">
        <w:rPr>
          <w:color w:val="000000" w:themeColor="text1"/>
          <w:spacing w:val="1"/>
          <w:sz w:val="28"/>
          <w:szCs w:val="28"/>
        </w:rPr>
        <w:t>h</w:t>
      </w:r>
      <w:r w:rsidR="003B2337" w:rsidRPr="006100AB">
        <w:rPr>
          <w:color w:val="000000" w:themeColor="text1"/>
          <w:spacing w:val="-2"/>
          <w:sz w:val="28"/>
          <w:szCs w:val="28"/>
        </w:rPr>
        <w:t>a</w:t>
      </w:r>
      <w:r w:rsidR="003B2337" w:rsidRPr="006100AB">
        <w:rPr>
          <w:color w:val="000000" w:themeColor="text1"/>
          <w:spacing w:val="1"/>
          <w:sz w:val="28"/>
          <w:szCs w:val="28"/>
        </w:rPr>
        <w:t>n</w:t>
      </w:r>
      <w:r w:rsidR="003B2337" w:rsidRPr="006100AB">
        <w:rPr>
          <w:color w:val="000000" w:themeColor="text1"/>
          <w:sz w:val="28"/>
          <w:szCs w:val="28"/>
        </w:rPr>
        <w:t>.</w:t>
      </w:r>
    </w:p>
    <w:p w:rsidR="003B2337" w:rsidRPr="00C67451" w:rsidRDefault="003B2337" w:rsidP="003B2337">
      <w:pPr>
        <w:spacing w:line="288" w:lineRule="auto"/>
        <w:jc w:val="both"/>
        <w:rPr>
          <w:color w:val="000000" w:themeColor="text1"/>
          <w:sz w:val="28"/>
          <w:szCs w:val="28"/>
        </w:rPr>
      </w:pPr>
      <w:r w:rsidRPr="006100AB">
        <w:rPr>
          <w:color w:val="000000" w:themeColor="text1"/>
          <w:sz w:val="28"/>
          <w:szCs w:val="28"/>
        </w:rPr>
        <w:t>3.</w:t>
      </w:r>
      <w:r w:rsidRPr="006100AB">
        <w:rPr>
          <w:b/>
          <w:color w:val="000000" w:themeColor="text1"/>
          <w:sz w:val="28"/>
          <w:szCs w:val="28"/>
          <w:lang w:val="nl-NL"/>
        </w:rPr>
        <w:t xml:space="preserve">3.  Biện pháp </w:t>
      </w:r>
      <w:r w:rsidR="00C67451">
        <w:rPr>
          <w:b/>
          <w:color w:val="000000" w:themeColor="text1"/>
          <w:sz w:val="28"/>
          <w:szCs w:val="28"/>
          <w:lang w:val="nl-NL"/>
        </w:rPr>
        <w:t>3</w:t>
      </w:r>
      <w:r w:rsidRPr="006100AB">
        <w:rPr>
          <w:b/>
          <w:color w:val="000000" w:themeColor="text1"/>
          <w:sz w:val="28"/>
          <w:szCs w:val="28"/>
          <w:lang w:val="nl-NL"/>
        </w:rPr>
        <w:t>:</w:t>
      </w:r>
      <w:r w:rsidRPr="006100AB">
        <w:rPr>
          <w:b/>
          <w:color w:val="000000" w:themeColor="text1"/>
          <w:sz w:val="28"/>
          <w:szCs w:val="28"/>
          <w:lang w:eastAsia="vi-VN"/>
        </w:rPr>
        <w:t xml:space="preserve"> Nâng cao tính thẩm mỹ cho từng món ăn, tô màu món ăn đẹp mắt.</w:t>
      </w:r>
    </w:p>
    <w:p w:rsidR="003B2337" w:rsidRPr="006100AB" w:rsidRDefault="003B2337" w:rsidP="003B2337">
      <w:pPr>
        <w:spacing w:line="288" w:lineRule="auto"/>
        <w:jc w:val="both"/>
        <w:rPr>
          <w:color w:val="000000" w:themeColor="text1"/>
          <w:sz w:val="28"/>
          <w:szCs w:val="28"/>
          <w:lang w:eastAsia="vi-VN"/>
        </w:rPr>
      </w:pPr>
      <w:r w:rsidRPr="006100AB">
        <w:rPr>
          <w:color w:val="000000" w:themeColor="text1"/>
          <w:sz w:val="28"/>
          <w:szCs w:val="28"/>
          <w:shd w:val="clear" w:color="auto" w:fill="FFFFFE"/>
        </w:rPr>
        <w:t>Một món ăn ngon được đánh giá đầu tiên là ở mùi hương, rồi đến cách trình bày và cuối cùng là khẩu vị. Trẻ hoàn toàn bị cuốn hút khi ngửi thấy một mùi thơm tuyệt vời từ món ăn, hay một đĩa thức ăn có hình chú cún, hình mặt cười, hình bông hoa … sẽ luôn gây được sự chú ý của mọi đứa trẻ. Khi khứu giác, thị giác bị kích thích sẽ kéo theo sự chú ý của vị giác, cảm giác tò mò mà thèm ăn sẽ xuất hiện.</w:t>
      </w:r>
      <w:r w:rsidRPr="006100AB">
        <w:rPr>
          <w:color w:val="000000" w:themeColor="text1"/>
          <w:sz w:val="28"/>
          <w:szCs w:val="28"/>
          <w:lang w:eastAsia="vi-VN"/>
        </w:rPr>
        <w:t xml:space="preserve"> C</w:t>
      </w:r>
      <w:r w:rsidRPr="006100AB">
        <w:rPr>
          <w:color w:val="000000" w:themeColor="text1"/>
          <w:sz w:val="28"/>
          <w:szCs w:val="28"/>
          <w:shd w:val="clear" w:color="auto" w:fill="FFFFFE"/>
        </w:rPr>
        <w:t>hính vì vậy không chỉ chú ý tới việc nấu ăn ngon tôi cũng hết sức quan tâm tới trang trí món ăn với nhều màu sắc và mùi vị. Cụ thể trong những bữa cho trẻ ăn buffe, tôi thường sáng tạo với món trứng có trang trí thêm hoa hồng làm bằng cà chua, hay món salat biến tấu đẹp mắt, xếp tạo hình thành những con vật ngộ nghĩnh, đáng yêu</w:t>
      </w:r>
      <w:r w:rsidRPr="006100AB">
        <w:rPr>
          <w:color w:val="000000" w:themeColor="text1"/>
          <w:sz w:val="28"/>
          <w:szCs w:val="28"/>
          <w:lang w:eastAsia="vi-VN"/>
        </w:rPr>
        <w:t xml:space="preserve">. Với các món ăn hàng ngày trẻ thường ngày trẻ ăn tôi cũng chăm chút hơn về cảm nhận bằng mắt. Cụ thể tôi điểm thêm màu đỏ của cà rốt cho món cháo tôm thịt thêm hấp dẫn. Khi làm món trứng hấp vân, tôi sắp xếp trang trí thành hình một con phượng hoàng với nhiều màu săc Với món súp gà ngô non tôi thực hiện đánh trứng và đổ vào xoang, khuấy theo hình vòng tròn sẽ tao ra những vệt trứng tròn trông như  những đám mây. Hoặc với </w:t>
      </w:r>
      <w:r w:rsidRPr="006100AB">
        <w:rPr>
          <w:color w:val="000000" w:themeColor="text1"/>
          <w:sz w:val="28"/>
          <w:szCs w:val="28"/>
          <w:lang w:eastAsia="vi-VN"/>
        </w:rPr>
        <w:lastRenderedPageBreak/>
        <w:t>món chè đỗ đen nóng, tôi rắc thêm vừng và lạc giã nhỏ không chỉ tăng độ thơm ngon, vị béo ngậy mà còn làm bát chè thêm sáng màu. Tất cả những việc làm ấy nhằm tô màu các món ăn kích thích trẻ ăn ngon miệng.</w:t>
      </w:r>
    </w:p>
    <w:p w:rsidR="003B2337" w:rsidRPr="006100AB" w:rsidRDefault="003B2337" w:rsidP="003B2337">
      <w:pPr>
        <w:shd w:val="clear" w:color="auto" w:fill="FFFFFF" w:themeFill="background1"/>
        <w:spacing w:line="288" w:lineRule="auto"/>
        <w:rPr>
          <w:b/>
          <w:color w:val="000000" w:themeColor="text1"/>
          <w:sz w:val="28"/>
          <w:szCs w:val="28"/>
          <w:lang w:val="nl-NL"/>
        </w:rPr>
      </w:pPr>
      <w:r w:rsidRPr="006100AB">
        <w:rPr>
          <w:b/>
          <w:color w:val="000000" w:themeColor="text1"/>
          <w:sz w:val="28"/>
          <w:szCs w:val="28"/>
          <w:lang w:val="nl-NL"/>
        </w:rPr>
        <w:t>4. Kết quả</w:t>
      </w:r>
    </w:p>
    <w:p w:rsidR="003B2337" w:rsidRDefault="003B2337" w:rsidP="003B2337">
      <w:pPr>
        <w:spacing w:line="288" w:lineRule="auto"/>
        <w:jc w:val="both"/>
        <w:rPr>
          <w:color w:val="000000" w:themeColor="text1"/>
          <w:sz w:val="28"/>
          <w:szCs w:val="28"/>
        </w:rPr>
      </w:pPr>
      <w:r w:rsidRPr="006100AB">
        <w:rPr>
          <w:color w:val="000000" w:themeColor="text1"/>
          <w:sz w:val="28"/>
          <w:szCs w:val="28"/>
        </w:rPr>
        <w:t>Nhờ sự nỗ lực và tinh thần trách nhiệm của bản thân, hay tìm tòi chế biến các món ăn đồng thời kết hợp với các biện pháp khoa học như trình bày ở trên. Tôi cùng các chị em trong tổ nuôi làm việc hết mình với công việc nuôi dưỡng của mình như tiêu chí của nhà trường đề ra từ đầu năm học</w:t>
      </w:r>
      <w:r w:rsidR="00C67451">
        <w:rPr>
          <w:color w:val="000000" w:themeColor="text1"/>
          <w:sz w:val="28"/>
          <w:szCs w:val="28"/>
        </w:rPr>
        <w:t xml:space="preserve">. </w:t>
      </w:r>
      <w:r w:rsidRPr="006100AB">
        <w:rPr>
          <w:color w:val="000000" w:themeColor="text1"/>
          <w:sz w:val="28"/>
          <w:szCs w:val="28"/>
        </w:rPr>
        <w:t>Nhờ thực hiện tốt những tiêu chí trên nên đã góp phần giảm tỷ lệ trẻ em suy dinh dưỡng so với đầu năm học, trẻ ăn rất ngon miệng và hết xuất.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47"/>
        <w:gridCol w:w="1110"/>
        <w:gridCol w:w="502"/>
        <w:gridCol w:w="1054"/>
        <w:gridCol w:w="1110"/>
        <w:gridCol w:w="573"/>
        <w:gridCol w:w="930"/>
        <w:gridCol w:w="1110"/>
        <w:gridCol w:w="601"/>
      </w:tblGrid>
      <w:tr w:rsidR="00A9292F" w:rsidRPr="00680EFB" w:rsidTr="00293A91">
        <w:trPr>
          <w:trHeight w:val="1036"/>
          <w:jc w:val="center"/>
        </w:trPr>
        <w:tc>
          <w:tcPr>
            <w:tcW w:w="994"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Năm học: 2020-2021</w:t>
            </w:r>
          </w:p>
        </w:tc>
        <w:tc>
          <w:tcPr>
            <w:tcW w:w="1418"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Kết quả cân</w:t>
            </w:r>
          </w:p>
        </w:tc>
        <w:tc>
          <w:tcPr>
            <w:tcW w:w="1110"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Số liệu/tổng số trẻ</w:t>
            </w:r>
          </w:p>
        </w:tc>
        <w:tc>
          <w:tcPr>
            <w:tcW w:w="502"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Tỷ lệ %</w:t>
            </w:r>
          </w:p>
        </w:tc>
        <w:tc>
          <w:tcPr>
            <w:tcW w:w="1067"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Kết quả đo</w:t>
            </w:r>
          </w:p>
        </w:tc>
        <w:tc>
          <w:tcPr>
            <w:tcW w:w="1110"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Số liệu/tổng số trẻ</w:t>
            </w:r>
          </w:p>
        </w:tc>
        <w:tc>
          <w:tcPr>
            <w:tcW w:w="581"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Tỷ lệ %</w:t>
            </w:r>
          </w:p>
        </w:tc>
        <w:tc>
          <w:tcPr>
            <w:tcW w:w="953"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Kết quả KSK</w:t>
            </w:r>
          </w:p>
        </w:tc>
        <w:tc>
          <w:tcPr>
            <w:tcW w:w="880"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Số liệu/tổng số trẻ</w:t>
            </w:r>
          </w:p>
        </w:tc>
        <w:tc>
          <w:tcPr>
            <w:tcW w:w="601" w:type="dxa"/>
            <w:shd w:val="clear" w:color="auto" w:fill="auto"/>
            <w:vAlign w:val="center"/>
          </w:tcPr>
          <w:p w:rsidR="00A9292F" w:rsidRPr="00680EFB" w:rsidRDefault="00A9292F" w:rsidP="00293A91">
            <w:pPr>
              <w:jc w:val="center"/>
              <w:rPr>
                <w:rFonts w:eastAsia="Calibri"/>
                <w:b/>
                <w:color w:val="000000"/>
                <w:sz w:val="24"/>
                <w:szCs w:val="24"/>
              </w:rPr>
            </w:pPr>
            <w:r w:rsidRPr="00680EFB">
              <w:rPr>
                <w:rFonts w:eastAsia="Calibri"/>
                <w:b/>
                <w:color w:val="000000"/>
                <w:sz w:val="24"/>
                <w:szCs w:val="24"/>
              </w:rPr>
              <w:t>Tỷ lệ %</w:t>
            </w:r>
          </w:p>
        </w:tc>
      </w:tr>
      <w:tr w:rsidR="00A9292F" w:rsidRPr="00680EFB" w:rsidTr="00293A91">
        <w:trPr>
          <w:trHeight w:val="430"/>
          <w:jc w:val="center"/>
        </w:trPr>
        <w:tc>
          <w:tcPr>
            <w:tcW w:w="994" w:type="dxa"/>
            <w:vMerge w:val="restart"/>
            <w:shd w:val="clear" w:color="auto" w:fill="auto"/>
            <w:textDirection w:val="btLr"/>
            <w:vAlign w:val="center"/>
          </w:tcPr>
          <w:p w:rsidR="00A9292F" w:rsidRPr="00680EFB" w:rsidRDefault="00A9292F" w:rsidP="00293A91">
            <w:pPr>
              <w:ind w:left="113" w:right="113"/>
              <w:jc w:val="center"/>
              <w:rPr>
                <w:rFonts w:eastAsia="Calibri"/>
                <w:color w:val="000000"/>
              </w:rPr>
            </w:pPr>
            <w:r w:rsidRPr="00680EFB">
              <w:rPr>
                <w:rFonts w:eastAsia="Calibri"/>
                <w:color w:val="000000"/>
              </w:rPr>
              <w:t>Đầu năm</w:t>
            </w: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BT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375/420</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89</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BT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393</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94</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TMH</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81/420</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19</w:t>
            </w:r>
          </w:p>
        </w:tc>
      </w:tr>
      <w:tr w:rsidR="00A9292F" w:rsidRPr="00680EFB" w:rsidTr="00293A91">
        <w:trPr>
          <w:trHeight w:val="423"/>
          <w:jc w:val="center"/>
        </w:trPr>
        <w:tc>
          <w:tcPr>
            <w:tcW w:w="994" w:type="dxa"/>
            <w:vMerge/>
            <w:shd w:val="clear" w:color="auto" w:fill="auto"/>
          </w:tcPr>
          <w:p w:rsidR="00A9292F" w:rsidRPr="00680EFB" w:rsidRDefault="00A9292F" w:rsidP="00293A91">
            <w:pPr>
              <w:jc w:val="center"/>
              <w:rPr>
                <w:rFonts w:eastAsia="Calibri"/>
                <w:color w:val="000000"/>
              </w:rPr>
            </w:pP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SDD</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16/420</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4</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TC</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21</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5</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RHM</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117/420</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27</w:t>
            </w:r>
          </w:p>
        </w:tc>
      </w:tr>
      <w:tr w:rsidR="00A9292F" w:rsidRPr="00680EFB" w:rsidTr="00293A91">
        <w:trPr>
          <w:trHeight w:val="413"/>
          <w:jc w:val="center"/>
        </w:trPr>
        <w:tc>
          <w:tcPr>
            <w:tcW w:w="994" w:type="dxa"/>
            <w:vMerge/>
            <w:shd w:val="clear" w:color="auto" w:fill="auto"/>
          </w:tcPr>
          <w:p w:rsidR="00A9292F" w:rsidRPr="00680EFB" w:rsidRDefault="00A9292F" w:rsidP="00293A91">
            <w:pPr>
              <w:jc w:val="center"/>
              <w:rPr>
                <w:rFonts w:eastAsia="Calibri"/>
                <w:color w:val="000000"/>
              </w:rPr>
            </w:pP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thừa cân, béo phì</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26/420</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6</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CHSVT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0</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0</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Bệnh khác</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2/420</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0.04</w:t>
            </w:r>
          </w:p>
        </w:tc>
      </w:tr>
      <w:tr w:rsidR="00A9292F" w:rsidRPr="00680EFB" w:rsidTr="00293A91">
        <w:trPr>
          <w:trHeight w:val="413"/>
          <w:jc w:val="center"/>
        </w:trPr>
        <w:tc>
          <w:tcPr>
            <w:tcW w:w="994" w:type="dxa"/>
            <w:vMerge w:val="restart"/>
            <w:shd w:val="clear" w:color="auto" w:fill="auto"/>
            <w:textDirection w:val="btLr"/>
            <w:vAlign w:val="center"/>
          </w:tcPr>
          <w:p w:rsidR="00A9292F" w:rsidRPr="00680EFB" w:rsidRDefault="00A9292F" w:rsidP="00293A91">
            <w:pPr>
              <w:ind w:left="113" w:right="113"/>
              <w:jc w:val="center"/>
              <w:rPr>
                <w:rFonts w:eastAsia="Calibri"/>
                <w:color w:val="000000"/>
              </w:rPr>
            </w:pPr>
            <w:r w:rsidRPr="00680EFB">
              <w:rPr>
                <w:rFonts w:eastAsia="Calibri"/>
                <w:color w:val="000000"/>
              </w:rPr>
              <w:t>Cuối năm</w:t>
            </w: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BT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441/464</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95</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BT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453/464</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97</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TMH</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37/464</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8</w:t>
            </w:r>
          </w:p>
        </w:tc>
      </w:tr>
      <w:tr w:rsidR="00A9292F" w:rsidRPr="00680EFB" w:rsidTr="00293A91">
        <w:trPr>
          <w:trHeight w:val="442"/>
          <w:jc w:val="center"/>
        </w:trPr>
        <w:tc>
          <w:tcPr>
            <w:tcW w:w="994" w:type="dxa"/>
            <w:vMerge/>
            <w:shd w:val="clear" w:color="auto" w:fill="auto"/>
          </w:tcPr>
          <w:p w:rsidR="00A9292F" w:rsidRPr="00680EFB" w:rsidRDefault="00A9292F" w:rsidP="00293A91">
            <w:pPr>
              <w:jc w:val="center"/>
              <w:rPr>
                <w:rFonts w:eastAsia="Calibri"/>
                <w:color w:val="000000"/>
              </w:rPr>
            </w:pP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SDD</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9/464</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TC</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9/464</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1.9</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RHM</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98/464</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21</w:t>
            </w:r>
          </w:p>
        </w:tc>
      </w:tr>
      <w:tr w:rsidR="00A9292F" w:rsidRPr="00680EFB" w:rsidTr="00293A91">
        <w:trPr>
          <w:trHeight w:val="419"/>
          <w:jc w:val="center"/>
        </w:trPr>
        <w:tc>
          <w:tcPr>
            <w:tcW w:w="994" w:type="dxa"/>
            <w:vMerge/>
            <w:shd w:val="clear" w:color="auto" w:fill="auto"/>
          </w:tcPr>
          <w:p w:rsidR="00A9292F" w:rsidRPr="00680EFB" w:rsidRDefault="00A9292F" w:rsidP="00293A91">
            <w:pPr>
              <w:jc w:val="center"/>
              <w:rPr>
                <w:rFonts w:eastAsia="Calibri"/>
                <w:color w:val="000000"/>
              </w:rPr>
            </w:pPr>
          </w:p>
        </w:tc>
        <w:tc>
          <w:tcPr>
            <w:tcW w:w="1418"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Kênh thừa cân, béo phì</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14/464</w:t>
            </w:r>
          </w:p>
        </w:tc>
        <w:tc>
          <w:tcPr>
            <w:tcW w:w="502"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3</w:t>
            </w:r>
          </w:p>
        </w:tc>
        <w:tc>
          <w:tcPr>
            <w:tcW w:w="1067"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CHSVT</w:t>
            </w:r>
          </w:p>
        </w:tc>
        <w:tc>
          <w:tcPr>
            <w:tcW w:w="111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2</w:t>
            </w:r>
          </w:p>
        </w:tc>
        <w:tc>
          <w:tcPr>
            <w:tcW w:w="58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0.1</w:t>
            </w:r>
          </w:p>
        </w:tc>
        <w:tc>
          <w:tcPr>
            <w:tcW w:w="953"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Bệnh khác</w:t>
            </w:r>
          </w:p>
        </w:tc>
        <w:tc>
          <w:tcPr>
            <w:tcW w:w="880"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3</w:t>
            </w:r>
          </w:p>
        </w:tc>
        <w:tc>
          <w:tcPr>
            <w:tcW w:w="601" w:type="dxa"/>
            <w:shd w:val="clear" w:color="auto" w:fill="auto"/>
            <w:vAlign w:val="center"/>
          </w:tcPr>
          <w:p w:rsidR="00A9292F" w:rsidRPr="00680EFB" w:rsidRDefault="00A9292F" w:rsidP="00293A91">
            <w:pPr>
              <w:jc w:val="center"/>
              <w:rPr>
                <w:rFonts w:eastAsia="Calibri"/>
                <w:color w:val="000000"/>
                <w:sz w:val="22"/>
              </w:rPr>
            </w:pPr>
            <w:r w:rsidRPr="00680EFB">
              <w:rPr>
                <w:rFonts w:eastAsia="Calibri"/>
                <w:color w:val="000000"/>
                <w:sz w:val="22"/>
              </w:rPr>
              <w:t>0.01</w:t>
            </w:r>
          </w:p>
        </w:tc>
      </w:tr>
    </w:tbl>
    <w:p w:rsidR="00A9292F" w:rsidRPr="006100AB" w:rsidRDefault="00A9292F" w:rsidP="003B2337">
      <w:pPr>
        <w:spacing w:line="288" w:lineRule="auto"/>
        <w:jc w:val="both"/>
        <w:rPr>
          <w:color w:val="000000" w:themeColor="text1"/>
          <w:sz w:val="28"/>
          <w:szCs w:val="28"/>
        </w:rPr>
      </w:pPr>
    </w:p>
    <w:p w:rsidR="003B2337" w:rsidRPr="006100AB" w:rsidRDefault="003B2337" w:rsidP="003B2337">
      <w:pPr>
        <w:spacing w:line="288" w:lineRule="auto"/>
        <w:jc w:val="both"/>
        <w:rPr>
          <w:color w:val="000000" w:themeColor="text1"/>
          <w:sz w:val="28"/>
          <w:szCs w:val="28"/>
        </w:rPr>
      </w:pPr>
      <w:r w:rsidRPr="006100AB">
        <w:rPr>
          <w:color w:val="000000" w:themeColor="text1"/>
          <w:sz w:val="28"/>
          <w:szCs w:val="28"/>
        </w:rPr>
        <w:t xml:space="preserve">Trong năm không có trường hợp nào dịch bệnh, ngộ độc thức ăn xảy ra. </w:t>
      </w:r>
    </w:p>
    <w:p w:rsidR="003B2337" w:rsidRPr="006100AB" w:rsidRDefault="003B2337" w:rsidP="003B2337">
      <w:pPr>
        <w:pStyle w:val="BodyTextIndent2"/>
        <w:spacing w:line="288" w:lineRule="auto"/>
        <w:ind w:left="0" w:firstLine="0"/>
        <w:rPr>
          <w:rFonts w:ascii="Times New Roman" w:hAnsi="Times New Roman" w:cs="Times New Roman"/>
          <w:color w:val="000000" w:themeColor="text1"/>
          <w:sz w:val="28"/>
          <w:szCs w:val="28"/>
        </w:rPr>
      </w:pPr>
      <w:r w:rsidRPr="006100AB">
        <w:rPr>
          <w:rFonts w:ascii="Times New Roman" w:hAnsi="Times New Roman" w:cs="Times New Roman"/>
          <w:color w:val="000000" w:themeColor="text1"/>
          <w:sz w:val="28"/>
          <w:szCs w:val="28"/>
        </w:rPr>
        <w:t>Đạt được kết quả trên đây là nhờ sự cộng tác của toàn bộ cán bộ, giáo viên và nhân viên nhà trường trong quá trình chăm sóc và giáo dục trẻ.</w:t>
      </w:r>
    </w:p>
    <w:p w:rsidR="001B0272" w:rsidRPr="001B0272" w:rsidRDefault="001B0272" w:rsidP="001B0272">
      <w:pPr>
        <w:jc w:val="both"/>
        <w:rPr>
          <w:b/>
          <w:color w:val="000000"/>
          <w:sz w:val="28"/>
          <w:szCs w:val="28"/>
        </w:rPr>
      </w:pPr>
      <w:r w:rsidRPr="001B0272">
        <w:rPr>
          <w:b/>
          <w:color w:val="000000"/>
          <w:sz w:val="28"/>
          <w:szCs w:val="28"/>
        </w:rPr>
        <w:t>V. KẾT LUẬN, KHUYẾN NGHỊ</w:t>
      </w:r>
    </w:p>
    <w:p w:rsidR="001B0272" w:rsidRPr="001B0272" w:rsidRDefault="001B0272" w:rsidP="001B0272">
      <w:pPr>
        <w:jc w:val="both"/>
        <w:rPr>
          <w:b/>
          <w:color w:val="000000"/>
          <w:sz w:val="28"/>
          <w:szCs w:val="28"/>
        </w:rPr>
      </w:pPr>
      <w:r w:rsidRPr="001B0272">
        <w:rPr>
          <w:b/>
          <w:color w:val="000000"/>
          <w:sz w:val="28"/>
          <w:szCs w:val="28"/>
        </w:rPr>
        <w:t>1. Ý nghĩa của sáng kiến kinh nghiệm</w:t>
      </w:r>
    </w:p>
    <w:p w:rsidR="003B2337" w:rsidRPr="001B0272" w:rsidRDefault="001B0272" w:rsidP="003B2337">
      <w:pPr>
        <w:spacing w:line="288" w:lineRule="auto"/>
        <w:jc w:val="both"/>
        <w:rPr>
          <w:bCs/>
          <w:color w:val="000000" w:themeColor="text1"/>
          <w:sz w:val="28"/>
          <w:szCs w:val="28"/>
        </w:rPr>
      </w:pPr>
      <w:r>
        <w:rPr>
          <w:bCs/>
          <w:color w:val="000000" w:themeColor="text1"/>
          <w:sz w:val="28"/>
          <w:szCs w:val="28"/>
        </w:rPr>
        <w:t>Chế biến món ăn c</w:t>
      </w:r>
      <w:r w:rsidR="003F7499">
        <w:rPr>
          <w:bCs/>
          <w:color w:val="000000" w:themeColor="text1"/>
          <w:sz w:val="28"/>
          <w:szCs w:val="28"/>
        </w:rPr>
        <w:t>ho trẻ không chỉ cần đảm bảo đúng kỹ thuật, an toàn thực phẩm , đó còn là  một nghệ thuật. Cô nuôi</w:t>
      </w:r>
      <w:r>
        <w:rPr>
          <w:bCs/>
          <w:color w:val="000000" w:themeColor="text1"/>
          <w:sz w:val="28"/>
          <w:szCs w:val="28"/>
        </w:rPr>
        <w:t xml:space="preserve"> trong trường mầm non</w:t>
      </w:r>
      <w:r w:rsidR="003F7499">
        <w:rPr>
          <w:bCs/>
          <w:color w:val="000000" w:themeColor="text1"/>
          <w:sz w:val="28"/>
          <w:szCs w:val="28"/>
        </w:rPr>
        <w:t xml:space="preserve"> phải mang tâm huyết và tấm lòng của một người mẹ gủi gắm qua những món ăn đấy.</w:t>
      </w:r>
    </w:p>
    <w:p w:rsidR="003B2337" w:rsidRPr="001B0272" w:rsidRDefault="003B2337" w:rsidP="003B2337">
      <w:pPr>
        <w:spacing w:line="288" w:lineRule="auto"/>
        <w:jc w:val="both"/>
        <w:rPr>
          <w:bCs/>
          <w:color w:val="000000" w:themeColor="text1"/>
          <w:sz w:val="28"/>
          <w:szCs w:val="28"/>
        </w:rPr>
      </w:pPr>
      <w:r w:rsidRPr="001B0272">
        <w:rPr>
          <w:bCs/>
          <w:color w:val="000000" w:themeColor="text1"/>
          <w:sz w:val="28"/>
          <w:szCs w:val="28"/>
        </w:rPr>
        <w:t>Với những kết quả đạt được nhờ vào sự nhiệt tình, nỗ lực của bản thân, sự nghiên cứu tài liệu, sự tìm tòi học hỏi tích lũy những kinh nghiệm  qua các biện pháp trên đã đem lại thành công đáng kể trong việc chế biến các bữa ăn c</w:t>
      </w:r>
      <w:r w:rsidR="003F7499">
        <w:rPr>
          <w:bCs/>
          <w:color w:val="000000" w:themeColor="text1"/>
          <w:sz w:val="28"/>
          <w:szCs w:val="28"/>
        </w:rPr>
        <w:t xml:space="preserve">ho trẻ trong trường mầm non đã tạo dựng </w:t>
      </w:r>
      <w:r w:rsidRPr="001B0272">
        <w:rPr>
          <w:bCs/>
          <w:color w:val="000000" w:themeColor="text1"/>
          <w:sz w:val="28"/>
          <w:szCs w:val="28"/>
        </w:rPr>
        <w:t xml:space="preserve"> được lòng tin ở phụ huynh học sinh. Tỷ lệ trẻ suy dinh dưỡng</w:t>
      </w:r>
      <w:r w:rsidR="003F7499">
        <w:rPr>
          <w:bCs/>
          <w:color w:val="000000" w:themeColor="text1"/>
          <w:sz w:val="28"/>
          <w:szCs w:val="28"/>
        </w:rPr>
        <w:t>, thừa cân</w:t>
      </w:r>
      <w:r w:rsidRPr="001B0272">
        <w:rPr>
          <w:bCs/>
          <w:color w:val="000000" w:themeColor="text1"/>
          <w:sz w:val="28"/>
          <w:szCs w:val="28"/>
        </w:rPr>
        <w:t xml:space="preserve"> ngày càng giảm đi. Đó cũng chính nhờ vào sự chăm sóc nuôi dưỡng trong nhà trường trẻ có một chế độ ăn uống đầy đủ đảm bảo sự phát triển hài hòa cả về nhân cách, sức khỏe và trí tuệ.</w:t>
      </w:r>
    </w:p>
    <w:p w:rsidR="001B0272" w:rsidRPr="00A9292F" w:rsidRDefault="001B0272" w:rsidP="00A9292F">
      <w:pPr>
        <w:pStyle w:val="ListParagraph"/>
        <w:numPr>
          <w:ilvl w:val="0"/>
          <w:numId w:val="4"/>
        </w:numPr>
        <w:spacing w:line="288" w:lineRule="auto"/>
        <w:jc w:val="both"/>
        <w:rPr>
          <w:b/>
          <w:color w:val="000000"/>
          <w:sz w:val="28"/>
          <w:szCs w:val="28"/>
        </w:rPr>
      </w:pPr>
      <w:r w:rsidRPr="00A9292F">
        <w:rPr>
          <w:b/>
          <w:color w:val="000000"/>
          <w:sz w:val="28"/>
          <w:szCs w:val="28"/>
        </w:rPr>
        <w:t>Những nhận định chung về việc áp dụng và khả năng phát triển của sáng kiến kinh nghiệm</w:t>
      </w:r>
    </w:p>
    <w:p w:rsidR="003F7499" w:rsidRPr="003F7499" w:rsidRDefault="003F7499" w:rsidP="003F7499">
      <w:pPr>
        <w:jc w:val="both"/>
        <w:rPr>
          <w:color w:val="000000"/>
          <w:sz w:val="28"/>
          <w:szCs w:val="28"/>
        </w:rPr>
      </w:pPr>
      <w:r w:rsidRPr="003F7499">
        <w:rPr>
          <w:color w:val="000000"/>
          <w:sz w:val="28"/>
          <w:szCs w:val="28"/>
        </w:rPr>
        <w:lastRenderedPageBreak/>
        <w:t>Bản sáng kiến kinh nghiệm của tôi đã được nghiên cứu áp dụng trong nhà trường của tôi đã đem lại hiệu quả tích cực,  có thể áp dụng ở nhiều trường mầm non khác nói riêng và các cơ sở giáo dục nói chung trong cả nước.</w:t>
      </w:r>
    </w:p>
    <w:p w:rsidR="001B0272" w:rsidRPr="00A9292F" w:rsidRDefault="00A9292F" w:rsidP="00A9292F">
      <w:pPr>
        <w:ind w:left="360"/>
        <w:jc w:val="both"/>
        <w:rPr>
          <w:b/>
          <w:color w:val="000000"/>
          <w:sz w:val="28"/>
          <w:szCs w:val="28"/>
        </w:rPr>
      </w:pPr>
      <w:r>
        <w:rPr>
          <w:b/>
          <w:color w:val="000000"/>
          <w:sz w:val="28"/>
          <w:szCs w:val="28"/>
        </w:rPr>
        <w:t>3.</w:t>
      </w:r>
      <w:r w:rsidR="001B0272" w:rsidRPr="00A9292F">
        <w:rPr>
          <w:b/>
          <w:color w:val="000000"/>
          <w:sz w:val="28"/>
          <w:szCs w:val="28"/>
        </w:rPr>
        <w:t xml:space="preserve"> Những bài học kinh nghiệm:</w:t>
      </w:r>
    </w:p>
    <w:p w:rsidR="003B2337" w:rsidRPr="001B0272" w:rsidRDefault="003B2337" w:rsidP="001B0272">
      <w:pPr>
        <w:spacing w:line="288" w:lineRule="auto"/>
        <w:jc w:val="both"/>
        <w:rPr>
          <w:color w:val="000000" w:themeColor="text1"/>
          <w:sz w:val="28"/>
          <w:szCs w:val="28"/>
        </w:rPr>
      </w:pPr>
      <w:r w:rsidRPr="001B0272">
        <w:rPr>
          <w:color w:val="000000" w:themeColor="text1"/>
          <w:sz w:val="28"/>
          <w:szCs w:val="28"/>
        </w:rPr>
        <w:t>- Chú trọng công tác vệ sinh khu vực nhà bếp, dụng cụ nhà bếp và vệ sinh môi trường.</w:t>
      </w:r>
      <w:r w:rsidR="001B0272" w:rsidRPr="001B0272">
        <w:rPr>
          <w:color w:val="000000" w:themeColor="text1"/>
          <w:sz w:val="28"/>
          <w:szCs w:val="28"/>
        </w:rPr>
        <w:t xml:space="preserve"> Thực hiện đúng quy trình bếp một chiều.</w:t>
      </w:r>
    </w:p>
    <w:p w:rsidR="003B2337" w:rsidRPr="001B0272" w:rsidRDefault="003B2337" w:rsidP="003B2337">
      <w:pPr>
        <w:spacing w:line="288" w:lineRule="auto"/>
        <w:jc w:val="both"/>
        <w:rPr>
          <w:color w:val="000000" w:themeColor="text1"/>
          <w:sz w:val="28"/>
          <w:szCs w:val="28"/>
        </w:rPr>
      </w:pPr>
      <w:r w:rsidRPr="001B0272">
        <w:rPr>
          <w:color w:val="000000" w:themeColor="text1"/>
          <w:sz w:val="28"/>
          <w:szCs w:val="28"/>
        </w:rPr>
        <w:t>- Thường xuyên cùng tổ thảo luận về kiến thức đề phòng dịch bệnh phát sinh từ thực phẩm.</w:t>
      </w:r>
    </w:p>
    <w:p w:rsidR="003B2337" w:rsidRPr="001B0272" w:rsidRDefault="003B2337" w:rsidP="003B2337">
      <w:pPr>
        <w:spacing w:line="288" w:lineRule="auto"/>
        <w:jc w:val="both"/>
        <w:rPr>
          <w:color w:val="000000" w:themeColor="text1"/>
          <w:sz w:val="28"/>
          <w:szCs w:val="28"/>
        </w:rPr>
      </w:pPr>
      <w:r w:rsidRPr="001B0272">
        <w:rPr>
          <w:color w:val="000000" w:themeColor="text1"/>
          <w:sz w:val="28"/>
          <w:szCs w:val="28"/>
        </w:rPr>
        <w:t>- Mạnh dạn dề suất với BGH những vấn đề liên quan đến công tác nuôi dưỡng.</w:t>
      </w:r>
    </w:p>
    <w:p w:rsidR="003B2337" w:rsidRPr="001B0272" w:rsidRDefault="003B2337" w:rsidP="003B2337">
      <w:pPr>
        <w:spacing w:line="288" w:lineRule="auto"/>
        <w:jc w:val="both"/>
        <w:rPr>
          <w:color w:val="000000" w:themeColor="text1"/>
          <w:sz w:val="28"/>
          <w:szCs w:val="28"/>
        </w:rPr>
      </w:pPr>
      <w:r w:rsidRPr="001B0272">
        <w:rPr>
          <w:color w:val="000000" w:themeColor="text1"/>
          <w:sz w:val="28"/>
          <w:szCs w:val="28"/>
        </w:rPr>
        <w:t>- Hàng tuần họp rút kinh nghiệm đề ra phương hướng tuần đến, định kỳ hàng tháng tham gia dự họp cùng BGH kiểm điểm rút kinh nghiệm những vấn đề đã làm được và chưa làm được, thông qua đó có kề hoạch thực hiện tốt hơn.</w:t>
      </w:r>
    </w:p>
    <w:p w:rsidR="003B2337" w:rsidRPr="001B0272" w:rsidRDefault="003B2337" w:rsidP="003B2337">
      <w:pPr>
        <w:spacing w:line="288" w:lineRule="auto"/>
        <w:jc w:val="both"/>
        <w:rPr>
          <w:color w:val="000000" w:themeColor="text1"/>
          <w:sz w:val="28"/>
          <w:szCs w:val="28"/>
        </w:rPr>
      </w:pPr>
      <w:r w:rsidRPr="001B0272">
        <w:rPr>
          <w:color w:val="000000" w:themeColor="text1"/>
          <w:sz w:val="28"/>
          <w:szCs w:val="28"/>
        </w:rPr>
        <w:t>- Phối hợp cùng giáo viên phụ trách thường xuyên trao đổi với phụ huynh những vấn đề liên quan đến sức khoẻ của trẻ, đồng thời hướng dẫn họ cách chăm sóc, vệ sinh ăn uống, phòng trừ dịch bệnh xãy ra.</w:t>
      </w:r>
    </w:p>
    <w:p w:rsidR="001B0272" w:rsidRPr="001B0272" w:rsidRDefault="001B0272" w:rsidP="001B0272">
      <w:pPr>
        <w:jc w:val="both"/>
        <w:rPr>
          <w:b/>
          <w:color w:val="000000"/>
          <w:sz w:val="28"/>
          <w:szCs w:val="28"/>
        </w:rPr>
      </w:pPr>
      <w:r w:rsidRPr="001B0272">
        <w:rPr>
          <w:b/>
          <w:color w:val="000000"/>
          <w:sz w:val="28"/>
          <w:szCs w:val="28"/>
        </w:rPr>
        <w:t>4. Ý kiến đề xuất:</w:t>
      </w:r>
    </w:p>
    <w:p w:rsidR="003B2337" w:rsidRPr="006100AB" w:rsidRDefault="003B2337" w:rsidP="001B0272">
      <w:pPr>
        <w:spacing w:line="288" w:lineRule="auto"/>
        <w:jc w:val="both"/>
        <w:rPr>
          <w:color w:val="000000" w:themeColor="text1"/>
          <w:sz w:val="28"/>
          <w:szCs w:val="28"/>
        </w:rPr>
      </w:pPr>
      <w:r w:rsidRPr="001B0272">
        <w:rPr>
          <w:color w:val="000000" w:themeColor="text1"/>
          <w:sz w:val="28"/>
          <w:szCs w:val="28"/>
        </w:rPr>
        <w:t xml:space="preserve"> - Các cấp lãnh đạo cấp trên, Phòng giáo dục đào tạo quan tâm trường hơn nữa</w:t>
      </w:r>
      <w:r w:rsidR="001B0272" w:rsidRPr="001B0272">
        <w:rPr>
          <w:color w:val="000000" w:themeColor="text1"/>
          <w:sz w:val="28"/>
          <w:szCs w:val="28"/>
        </w:rPr>
        <w:t xml:space="preserve"> về cơ sở vật chất </w:t>
      </w:r>
      <w:r w:rsidRPr="001B0272">
        <w:rPr>
          <w:color w:val="000000" w:themeColor="text1"/>
          <w:sz w:val="28"/>
          <w:szCs w:val="28"/>
        </w:rPr>
        <w:t>. B</w:t>
      </w:r>
      <w:r w:rsidRPr="006100AB">
        <w:rPr>
          <w:color w:val="000000" w:themeColor="text1"/>
          <w:sz w:val="28"/>
          <w:szCs w:val="28"/>
        </w:rPr>
        <w:t>ổ sung ch</w:t>
      </w:r>
      <w:r w:rsidR="00C67451">
        <w:rPr>
          <w:color w:val="000000" w:themeColor="text1"/>
          <w:sz w:val="28"/>
          <w:szCs w:val="28"/>
        </w:rPr>
        <w:t>o bếp một số đồ dùng mới để hỗ trợ tốt hơn công tác chế biến món ăn cho trẻ</w:t>
      </w:r>
      <w:r w:rsidRPr="006100AB">
        <w:rPr>
          <w:color w:val="000000" w:themeColor="text1"/>
          <w:sz w:val="28"/>
          <w:szCs w:val="28"/>
        </w:rPr>
        <w:t>.</w:t>
      </w:r>
    </w:p>
    <w:p w:rsidR="003B2337" w:rsidRPr="006100AB" w:rsidRDefault="003B2337" w:rsidP="003B2337">
      <w:pPr>
        <w:spacing w:line="288" w:lineRule="auto"/>
        <w:jc w:val="both"/>
        <w:rPr>
          <w:color w:val="000000" w:themeColor="text1"/>
          <w:sz w:val="28"/>
          <w:szCs w:val="28"/>
          <w:lang w:val="nl-NL"/>
        </w:rPr>
      </w:pPr>
      <w:r w:rsidRPr="006100AB">
        <w:rPr>
          <w:color w:val="000000" w:themeColor="text1"/>
          <w:sz w:val="28"/>
          <w:szCs w:val="28"/>
        </w:rPr>
        <w:t xml:space="preserve">   </w:t>
      </w:r>
      <w:r w:rsidRPr="006100AB">
        <w:rPr>
          <w:color w:val="000000" w:themeColor="text1"/>
          <w:sz w:val="28"/>
          <w:szCs w:val="28"/>
          <w:lang w:val="nl-NL"/>
        </w:rPr>
        <w:t xml:space="preserve">   Trên đây là một số kinh nghiệm của bản thân trong việc nâng cao kỹ thuật chế biến món  ăn cho trẻ trong trường mầm non. Với những kết quả đã đạt được đã góp phần nâng cao chất lượng chăm sóc, giáo dục trẻ, từng bước xây dựng Nhà trường, được chính quyền và nhân dân địa phương Phường tin tưởng. Sáng kiến kinh nghiệm trên của bản thân tôi đã được áp dụng tại trường mầm non thực sự đem lại hiệu quả. </w:t>
      </w:r>
    </w:p>
    <w:p w:rsidR="003B2337" w:rsidRPr="006100AB" w:rsidRDefault="003B2337" w:rsidP="003B2337">
      <w:pPr>
        <w:spacing w:line="288" w:lineRule="auto"/>
        <w:jc w:val="both"/>
        <w:rPr>
          <w:color w:val="000000" w:themeColor="text1"/>
          <w:sz w:val="28"/>
          <w:szCs w:val="28"/>
        </w:rPr>
      </w:pPr>
      <w:r w:rsidRPr="006100AB">
        <w:rPr>
          <w:color w:val="000000" w:themeColor="text1"/>
          <w:sz w:val="28"/>
          <w:szCs w:val="28"/>
          <w:lang w:val="nl-NL"/>
        </w:rPr>
        <w:t xml:space="preserve">    Mặc dù đã cố gắng, với tâm huyết của mình nhưng sáng kiến kinh nghiệm của tôi còn nhiều hạn chế.</w:t>
      </w:r>
      <w:r w:rsidRPr="006100AB">
        <w:rPr>
          <w:color w:val="000000" w:themeColor="text1"/>
          <w:sz w:val="28"/>
          <w:szCs w:val="28"/>
        </w:rPr>
        <w:t xml:space="preserve">  Rất mong được sự đóng góp ý kiến của các cấp lãnh đạo và các đồng chí, để tôi thực hiện nhiệm vụ được phân công ngày càng tốt hơn.</w:t>
      </w:r>
    </w:p>
    <w:p w:rsidR="003B2337" w:rsidRPr="006100AB" w:rsidRDefault="003B2337" w:rsidP="003B2337">
      <w:pPr>
        <w:spacing w:line="288" w:lineRule="auto"/>
        <w:jc w:val="right"/>
        <w:rPr>
          <w:b/>
          <w:color w:val="000000" w:themeColor="text1"/>
          <w:sz w:val="28"/>
          <w:szCs w:val="28"/>
        </w:rPr>
      </w:pPr>
      <w:r w:rsidRPr="006100AB">
        <w:rPr>
          <w:i/>
          <w:iCs/>
          <w:color w:val="000000" w:themeColor="text1"/>
          <w:sz w:val="28"/>
          <w:szCs w:val="28"/>
        </w:rPr>
        <w:t xml:space="preserve">      </w:t>
      </w:r>
      <w:r w:rsidRPr="006100AB">
        <w:rPr>
          <w:b/>
          <w:i/>
          <w:iCs/>
          <w:color w:val="000000" w:themeColor="text1"/>
          <w:sz w:val="28"/>
          <w:szCs w:val="28"/>
        </w:rPr>
        <w:t>Tôi xin trân trọng cảm ơn !</w:t>
      </w:r>
    </w:p>
    <w:p w:rsidR="003B2337" w:rsidRPr="003B2337" w:rsidRDefault="003B2337" w:rsidP="003B2337">
      <w:pPr>
        <w:spacing w:before="63" w:line="288" w:lineRule="auto"/>
        <w:ind w:right="57"/>
        <w:rPr>
          <w:color w:val="000000" w:themeColor="text1"/>
          <w:sz w:val="28"/>
          <w:szCs w:val="28"/>
        </w:rPr>
        <w:sectPr w:rsidR="003B2337" w:rsidRPr="003B2337" w:rsidSect="001B0272">
          <w:footerReference w:type="default" r:id="rId12"/>
          <w:pgSz w:w="11900" w:h="16840"/>
          <w:pgMar w:top="1060" w:right="1127" w:bottom="993" w:left="1680" w:header="0" w:footer="812" w:gutter="0"/>
          <w:cols w:space="45"/>
        </w:sectPr>
      </w:pPr>
    </w:p>
    <w:p w:rsidR="00505C0C" w:rsidRPr="0058697F" w:rsidRDefault="00C67451" w:rsidP="00C67451">
      <w:pPr>
        <w:rPr>
          <w:b/>
          <w:color w:val="C00000"/>
          <w:sz w:val="28"/>
          <w:szCs w:val="28"/>
        </w:rPr>
      </w:pPr>
      <w:r w:rsidRPr="0058697F">
        <w:rPr>
          <w:b/>
          <w:color w:val="C00000"/>
          <w:sz w:val="28"/>
          <w:szCs w:val="28"/>
        </w:rPr>
        <w:lastRenderedPageBreak/>
        <w:t>PHỤ LỤC</w:t>
      </w:r>
    </w:p>
    <w:p w:rsidR="00A87473" w:rsidRPr="0058697F" w:rsidRDefault="00A87473" w:rsidP="005939E4">
      <w:pPr>
        <w:spacing w:line="288" w:lineRule="auto"/>
        <w:ind w:right="-539"/>
        <w:jc w:val="both"/>
        <w:rPr>
          <w:color w:val="C00000"/>
          <w:sz w:val="28"/>
          <w:szCs w:val="28"/>
          <w:lang w:val="nl-NL"/>
        </w:rPr>
      </w:pPr>
    </w:p>
    <w:p w:rsidR="0076057C" w:rsidRPr="006100AB" w:rsidRDefault="0076057C" w:rsidP="005939E4">
      <w:pPr>
        <w:spacing w:line="288" w:lineRule="auto"/>
        <w:ind w:right="-539"/>
        <w:jc w:val="both"/>
        <w:rPr>
          <w:color w:val="000000" w:themeColor="text1"/>
          <w:sz w:val="28"/>
          <w:szCs w:val="28"/>
          <w:lang w:val="nl-NL"/>
        </w:rPr>
      </w:pPr>
      <w:r w:rsidRPr="006100AB">
        <w:rPr>
          <w:noProof/>
          <w:color w:val="000000" w:themeColor="text1"/>
          <w:sz w:val="28"/>
          <w:szCs w:val="28"/>
        </w:rPr>
        <w:drawing>
          <wp:inline distT="0" distB="0" distL="0" distR="0">
            <wp:extent cx="5671185" cy="4252367"/>
            <wp:effectExtent l="19050" t="0" r="5715" b="0"/>
            <wp:docPr id="19" name="Picture 19" descr="C:\Documents and Settings\Admin\My Documents\Downloads\IMG201803290906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My Documents\Downloads\IMG20180329090648_1.jpg"/>
                    <pic:cNvPicPr>
                      <a:picLocks noChangeAspect="1" noChangeArrowheads="1"/>
                    </pic:cNvPicPr>
                  </pic:nvPicPr>
                  <pic:blipFill>
                    <a:blip r:embed="rId13" cstate="print"/>
                    <a:srcRect/>
                    <a:stretch>
                      <a:fillRect/>
                    </a:stretch>
                  </pic:blipFill>
                  <pic:spPr bwMode="auto">
                    <a:xfrm>
                      <a:off x="0" y="0"/>
                      <a:ext cx="5671185" cy="4252367"/>
                    </a:xfrm>
                    <a:prstGeom prst="rect">
                      <a:avLst/>
                    </a:prstGeom>
                    <a:noFill/>
                    <a:ln w="9525">
                      <a:noFill/>
                      <a:miter lim="800000"/>
                      <a:headEnd/>
                      <a:tailEnd/>
                    </a:ln>
                  </pic:spPr>
                </pic:pic>
              </a:graphicData>
            </a:graphic>
          </wp:inline>
        </w:drawing>
      </w:r>
    </w:p>
    <w:p w:rsidR="00FA5723" w:rsidRPr="00A9292F" w:rsidRDefault="0076057C" w:rsidP="00A9292F">
      <w:pPr>
        <w:spacing w:line="288" w:lineRule="auto"/>
        <w:jc w:val="center"/>
        <w:rPr>
          <w:b/>
          <w:i/>
          <w:color w:val="000000" w:themeColor="text1"/>
          <w:sz w:val="28"/>
          <w:szCs w:val="28"/>
        </w:rPr>
      </w:pPr>
      <w:r w:rsidRPr="006100AB">
        <w:rPr>
          <w:b/>
          <w:i/>
          <w:color w:val="000000" w:themeColor="text1"/>
          <w:sz w:val="28"/>
          <w:szCs w:val="28"/>
        </w:rPr>
        <w:t>Tổ bếp thường tổ chức sinh hoạt chuyên môn thứ 6 hàng tuần</w:t>
      </w:r>
    </w:p>
    <w:p w:rsidR="00516E88" w:rsidRPr="006100AB" w:rsidRDefault="00516E88" w:rsidP="005939E4">
      <w:pPr>
        <w:spacing w:line="288" w:lineRule="auto"/>
        <w:jc w:val="both"/>
        <w:rPr>
          <w:color w:val="000000" w:themeColor="text1"/>
          <w:sz w:val="28"/>
          <w:szCs w:val="28"/>
          <w:lang w:val="nl-NL"/>
        </w:rPr>
      </w:pPr>
      <w:r w:rsidRPr="006100AB">
        <w:rPr>
          <w:noProof/>
          <w:color w:val="000000" w:themeColor="text1"/>
          <w:sz w:val="28"/>
          <w:szCs w:val="28"/>
        </w:rPr>
        <w:drawing>
          <wp:inline distT="0" distB="0" distL="0" distR="0">
            <wp:extent cx="5930153" cy="3939988"/>
            <wp:effectExtent l="0" t="0" r="0" b="0"/>
            <wp:docPr id="1" name="Picture 1" descr="z625851111856_251d1534db8c74f4331e78c20a99ac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25851111856_251d1534db8c74f4331e78c20a99acd6"/>
                    <pic:cNvPicPr>
                      <a:picLocks noChangeAspect="1" noChangeArrowheads="1"/>
                    </pic:cNvPicPr>
                  </pic:nvPicPr>
                  <pic:blipFill>
                    <a:blip r:embed="rId14" cstate="print"/>
                    <a:srcRect/>
                    <a:stretch>
                      <a:fillRect/>
                    </a:stretch>
                  </pic:blipFill>
                  <pic:spPr bwMode="auto">
                    <a:xfrm>
                      <a:off x="0" y="0"/>
                      <a:ext cx="5926455" cy="3937531"/>
                    </a:xfrm>
                    <a:prstGeom prst="rect">
                      <a:avLst/>
                    </a:prstGeom>
                    <a:noFill/>
                    <a:ln w="9525">
                      <a:noFill/>
                      <a:miter lim="800000"/>
                      <a:headEnd/>
                      <a:tailEnd/>
                    </a:ln>
                  </pic:spPr>
                </pic:pic>
              </a:graphicData>
            </a:graphic>
          </wp:inline>
        </w:drawing>
      </w:r>
    </w:p>
    <w:p w:rsidR="00FA5723" w:rsidRPr="006100AB" w:rsidRDefault="00FA5723" w:rsidP="00FA5723">
      <w:pPr>
        <w:spacing w:line="288" w:lineRule="auto"/>
        <w:jc w:val="center"/>
        <w:rPr>
          <w:b/>
          <w:i/>
          <w:color w:val="000000" w:themeColor="text1"/>
          <w:sz w:val="28"/>
          <w:szCs w:val="28"/>
        </w:rPr>
      </w:pPr>
      <w:r w:rsidRPr="006100AB">
        <w:rPr>
          <w:b/>
          <w:i/>
          <w:color w:val="000000" w:themeColor="text1"/>
          <w:sz w:val="28"/>
          <w:szCs w:val="28"/>
        </w:rPr>
        <w:t>Giờ ăn của trẻ</w:t>
      </w:r>
    </w:p>
    <w:p w:rsidR="00E66364" w:rsidRPr="006100AB" w:rsidRDefault="00E66364" w:rsidP="005939E4">
      <w:pPr>
        <w:spacing w:line="288" w:lineRule="auto"/>
        <w:jc w:val="both"/>
        <w:rPr>
          <w:rFonts w:eastAsiaTheme="minorEastAsia"/>
          <w:b/>
          <w:color w:val="000000" w:themeColor="text1"/>
          <w:sz w:val="28"/>
          <w:szCs w:val="28"/>
          <w:lang w:val="nl-NL"/>
        </w:rPr>
      </w:pPr>
    </w:p>
    <w:p w:rsidR="00E66364" w:rsidRPr="006100AB" w:rsidRDefault="00E66364" w:rsidP="005939E4">
      <w:pPr>
        <w:spacing w:line="288" w:lineRule="auto"/>
        <w:jc w:val="both"/>
        <w:rPr>
          <w:color w:val="000000" w:themeColor="text1"/>
          <w:sz w:val="28"/>
          <w:szCs w:val="28"/>
          <w:lang w:eastAsia="vi-VN"/>
        </w:rPr>
      </w:pPr>
    </w:p>
    <w:p w:rsidR="00E66364" w:rsidRPr="006100AB" w:rsidRDefault="00E66364" w:rsidP="005939E4">
      <w:pPr>
        <w:spacing w:line="288" w:lineRule="auto"/>
        <w:jc w:val="center"/>
        <w:rPr>
          <w:color w:val="000000" w:themeColor="text1"/>
          <w:sz w:val="28"/>
          <w:szCs w:val="28"/>
          <w:lang w:eastAsia="vi-VN"/>
        </w:rPr>
      </w:pPr>
      <w:r w:rsidRPr="006100AB">
        <w:rPr>
          <w:noProof/>
          <w:color w:val="000000" w:themeColor="text1"/>
          <w:sz w:val="28"/>
          <w:szCs w:val="28"/>
        </w:rPr>
        <w:drawing>
          <wp:inline distT="0" distB="0" distL="0" distR="0">
            <wp:extent cx="5728447" cy="4244919"/>
            <wp:effectExtent l="0" t="0" r="0" b="0"/>
            <wp:docPr id="10" name="Picture 14" descr="1423276367-cha_cong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23276367-cha_cong_22.jpg"/>
                    <pic:cNvPicPr>
                      <a:picLocks noChangeAspect="1" noChangeArrowheads="1"/>
                    </pic:cNvPicPr>
                  </pic:nvPicPr>
                  <pic:blipFill>
                    <a:blip r:embed="rId15" cstate="print"/>
                    <a:srcRect/>
                    <a:stretch>
                      <a:fillRect/>
                    </a:stretch>
                  </pic:blipFill>
                  <pic:spPr bwMode="auto">
                    <a:xfrm>
                      <a:off x="0" y="0"/>
                      <a:ext cx="5734050" cy="4249071"/>
                    </a:xfrm>
                    <a:prstGeom prst="rect">
                      <a:avLst/>
                    </a:prstGeom>
                    <a:noFill/>
                    <a:ln w="9525">
                      <a:noFill/>
                      <a:miter lim="800000"/>
                      <a:headEnd/>
                      <a:tailEnd/>
                    </a:ln>
                  </pic:spPr>
                </pic:pic>
              </a:graphicData>
            </a:graphic>
          </wp:inline>
        </w:drawing>
      </w:r>
    </w:p>
    <w:p w:rsidR="00E66364" w:rsidRPr="006100AB" w:rsidRDefault="00E66364" w:rsidP="004C7E59">
      <w:pPr>
        <w:spacing w:line="288" w:lineRule="auto"/>
        <w:ind w:right="540"/>
        <w:jc w:val="center"/>
        <w:rPr>
          <w:b/>
          <w:color w:val="000000" w:themeColor="text1"/>
          <w:sz w:val="28"/>
          <w:szCs w:val="28"/>
          <w:lang w:val="nl-NL"/>
        </w:rPr>
      </w:pPr>
      <w:r w:rsidRPr="006100AB">
        <w:rPr>
          <w:b/>
          <w:color w:val="000000" w:themeColor="text1"/>
          <w:sz w:val="28"/>
          <w:szCs w:val="28"/>
          <w:lang w:val="nl-NL"/>
        </w:rPr>
        <w:t>Món ăn: Trứng hấp vân</w:t>
      </w:r>
    </w:p>
    <w:p w:rsidR="00E66364" w:rsidRPr="006100AB" w:rsidRDefault="00E66364" w:rsidP="005939E4">
      <w:pPr>
        <w:spacing w:line="288" w:lineRule="auto"/>
        <w:ind w:right="540"/>
        <w:jc w:val="center"/>
        <w:rPr>
          <w:b/>
          <w:color w:val="000000" w:themeColor="text1"/>
          <w:sz w:val="28"/>
          <w:szCs w:val="28"/>
          <w:lang w:val="nl-NL"/>
        </w:rPr>
      </w:pPr>
      <w:r w:rsidRPr="006100AB">
        <w:rPr>
          <w:b/>
          <w:noProof/>
          <w:color w:val="000000" w:themeColor="text1"/>
          <w:sz w:val="28"/>
          <w:szCs w:val="28"/>
        </w:rPr>
        <w:drawing>
          <wp:inline distT="0" distB="0" distL="0" distR="0">
            <wp:extent cx="5238750" cy="3695700"/>
            <wp:effectExtent l="19050" t="0" r="0" b="0"/>
            <wp:docPr id="11" name="Picture 1" descr="com-bento-30-16052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nto-30-160526978"/>
                    <pic:cNvPicPr>
                      <a:picLocks noChangeAspect="1" noChangeArrowheads="1"/>
                    </pic:cNvPicPr>
                  </pic:nvPicPr>
                  <pic:blipFill>
                    <a:blip r:embed="rId16" cstate="print"/>
                    <a:srcRect/>
                    <a:stretch>
                      <a:fillRect/>
                    </a:stretch>
                  </pic:blipFill>
                  <pic:spPr bwMode="auto">
                    <a:xfrm>
                      <a:off x="0" y="0"/>
                      <a:ext cx="5238750" cy="3695700"/>
                    </a:xfrm>
                    <a:prstGeom prst="rect">
                      <a:avLst/>
                    </a:prstGeom>
                    <a:noFill/>
                    <a:ln w="9525">
                      <a:noFill/>
                      <a:miter lim="800000"/>
                      <a:headEnd/>
                      <a:tailEnd/>
                    </a:ln>
                  </pic:spPr>
                </pic:pic>
              </a:graphicData>
            </a:graphic>
          </wp:inline>
        </w:drawing>
      </w:r>
    </w:p>
    <w:p w:rsidR="00E66364" w:rsidRDefault="00E66364" w:rsidP="005939E4">
      <w:pPr>
        <w:spacing w:line="288" w:lineRule="auto"/>
        <w:ind w:right="540"/>
        <w:jc w:val="center"/>
        <w:rPr>
          <w:b/>
          <w:color w:val="000000" w:themeColor="text1"/>
          <w:sz w:val="28"/>
          <w:szCs w:val="28"/>
          <w:lang w:val="nl-NL"/>
        </w:rPr>
      </w:pPr>
      <w:r w:rsidRPr="006100AB">
        <w:rPr>
          <w:b/>
          <w:color w:val="000000" w:themeColor="text1"/>
          <w:sz w:val="28"/>
          <w:szCs w:val="28"/>
          <w:lang w:val="nl-NL"/>
        </w:rPr>
        <w:t>Món cơm cuộn</w:t>
      </w:r>
    </w:p>
    <w:p w:rsidR="004C7E59" w:rsidRDefault="004C7E59" w:rsidP="004C7E59">
      <w:pPr>
        <w:spacing w:line="288" w:lineRule="auto"/>
        <w:ind w:right="540"/>
        <w:jc w:val="center"/>
        <w:rPr>
          <w:b/>
          <w:i/>
          <w:color w:val="000000" w:themeColor="text1"/>
          <w:sz w:val="28"/>
          <w:szCs w:val="28"/>
        </w:rPr>
      </w:pPr>
      <w:r w:rsidRPr="006100AB">
        <w:rPr>
          <w:noProof/>
          <w:color w:val="000000" w:themeColor="text1"/>
          <w:sz w:val="28"/>
          <w:szCs w:val="28"/>
        </w:rPr>
        <w:lastRenderedPageBreak/>
        <w:drawing>
          <wp:inline distT="0" distB="0" distL="0" distR="0" wp14:anchorId="702A6B60" wp14:editId="26663A70">
            <wp:extent cx="5405718" cy="4101353"/>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srcRect b="2941"/>
                    <a:stretch/>
                  </pic:blipFill>
                  <pic:spPr bwMode="auto">
                    <a:xfrm>
                      <a:off x="0" y="0"/>
                      <a:ext cx="5404545" cy="4100463"/>
                    </a:xfrm>
                    <a:prstGeom prst="rect">
                      <a:avLst/>
                    </a:prstGeom>
                    <a:noFill/>
                    <a:ln>
                      <a:noFill/>
                    </a:ln>
                    <a:extLst>
                      <a:ext uri="{53640926-AAD7-44D8-BBD7-CCE9431645EC}">
                        <a14:shadowObscured xmlns:a14="http://schemas.microsoft.com/office/drawing/2010/main"/>
                      </a:ext>
                    </a:extLst>
                  </pic:spPr>
                </pic:pic>
              </a:graphicData>
            </a:graphic>
          </wp:inline>
        </w:drawing>
      </w:r>
      <w:r w:rsidR="00E66364" w:rsidRPr="006100AB">
        <w:rPr>
          <w:color w:val="000000" w:themeColor="text1"/>
          <w:sz w:val="28"/>
          <w:szCs w:val="28"/>
        </w:rPr>
        <w:t xml:space="preserve">  </w:t>
      </w:r>
      <w:r w:rsidRPr="006100AB">
        <w:rPr>
          <w:b/>
          <w:i/>
          <w:color w:val="000000" w:themeColor="text1"/>
          <w:sz w:val="28"/>
          <w:szCs w:val="28"/>
        </w:rPr>
        <w:t>Trứng đúc thịt nấm hương</w:t>
      </w:r>
    </w:p>
    <w:p w:rsidR="004C7E59" w:rsidRDefault="004C7E59" w:rsidP="004C7E59">
      <w:pPr>
        <w:spacing w:line="288" w:lineRule="auto"/>
        <w:ind w:right="540"/>
        <w:jc w:val="center"/>
        <w:rPr>
          <w:b/>
          <w:i/>
          <w:color w:val="000000" w:themeColor="text1"/>
          <w:sz w:val="28"/>
          <w:szCs w:val="28"/>
        </w:rPr>
      </w:pPr>
    </w:p>
    <w:p w:rsidR="004C7E59" w:rsidRPr="004C7E59" w:rsidRDefault="004C7E59" w:rsidP="004C7E59">
      <w:pPr>
        <w:spacing w:line="288" w:lineRule="auto"/>
        <w:ind w:right="540"/>
        <w:jc w:val="center"/>
        <w:rPr>
          <w:b/>
          <w:color w:val="000000" w:themeColor="text1"/>
          <w:sz w:val="28"/>
          <w:szCs w:val="28"/>
          <w:lang w:val="nl-NL"/>
        </w:rPr>
      </w:pPr>
      <w:r w:rsidRPr="006100AB">
        <w:rPr>
          <w:i/>
          <w:noProof/>
          <w:color w:val="000000" w:themeColor="text1"/>
          <w:sz w:val="28"/>
          <w:szCs w:val="28"/>
        </w:rPr>
        <w:drawing>
          <wp:inline distT="0" distB="0" distL="0" distR="0" wp14:anchorId="42DF4D35" wp14:editId="0BA1D3AE">
            <wp:extent cx="5624180" cy="4074458"/>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629275" cy="4078149"/>
                    </a:xfrm>
                    <a:prstGeom prst="rect">
                      <a:avLst/>
                    </a:prstGeom>
                    <a:noFill/>
                    <a:ln w="9525">
                      <a:noFill/>
                      <a:miter lim="800000"/>
                      <a:headEnd/>
                      <a:tailEnd/>
                    </a:ln>
                  </pic:spPr>
                </pic:pic>
              </a:graphicData>
            </a:graphic>
          </wp:inline>
        </w:drawing>
      </w:r>
    </w:p>
    <w:p w:rsidR="000A7C75" w:rsidRPr="004C7E59" w:rsidRDefault="004C7E59" w:rsidP="004C7E59">
      <w:pPr>
        <w:spacing w:line="288" w:lineRule="auto"/>
        <w:jc w:val="center"/>
        <w:rPr>
          <w:b/>
          <w:i/>
          <w:color w:val="000000" w:themeColor="text1"/>
          <w:sz w:val="28"/>
          <w:szCs w:val="28"/>
        </w:rPr>
      </w:pPr>
      <w:r w:rsidRPr="004C7E59">
        <w:rPr>
          <w:b/>
          <w:i/>
          <w:color w:val="000000" w:themeColor="text1"/>
          <w:sz w:val="28"/>
          <w:szCs w:val="28"/>
        </w:rPr>
        <w:t>Món Phở gà</w:t>
      </w:r>
    </w:p>
    <w:p w:rsidR="000A7C75" w:rsidRPr="006100AB" w:rsidRDefault="000A7C75" w:rsidP="005939E4">
      <w:pPr>
        <w:spacing w:line="288" w:lineRule="auto"/>
        <w:jc w:val="both"/>
        <w:rPr>
          <w:color w:val="000000" w:themeColor="text1"/>
          <w:sz w:val="28"/>
          <w:szCs w:val="28"/>
        </w:rPr>
      </w:pPr>
    </w:p>
    <w:p w:rsidR="006711FD" w:rsidRPr="006100AB" w:rsidRDefault="006711FD" w:rsidP="005939E4">
      <w:pPr>
        <w:pBdr>
          <w:top w:val="single" w:sz="4" w:space="1" w:color="auto"/>
          <w:left w:val="single" w:sz="4" w:space="4" w:color="auto"/>
          <w:bottom w:val="single" w:sz="4" w:space="1" w:color="auto"/>
          <w:right w:val="single" w:sz="4" w:space="4" w:color="auto"/>
          <w:between w:val="single" w:sz="4" w:space="1" w:color="auto"/>
          <w:bar w:val="single" w:sz="4" w:color="auto"/>
        </w:pBdr>
        <w:spacing w:before="15" w:line="288" w:lineRule="auto"/>
        <w:rPr>
          <w:color w:val="000000" w:themeColor="text1"/>
          <w:sz w:val="28"/>
          <w:szCs w:val="28"/>
        </w:rPr>
        <w:sectPr w:rsidR="006711FD" w:rsidRPr="006100AB" w:rsidSect="00A87473">
          <w:headerReference w:type="default" r:id="rId19"/>
          <w:footerReference w:type="default" r:id="rId20"/>
          <w:pgSz w:w="11900" w:h="16840"/>
          <w:pgMar w:top="1060" w:right="1127" w:bottom="280" w:left="1440" w:header="0" w:footer="812" w:gutter="0"/>
          <w:cols w:space="45"/>
        </w:sectPr>
      </w:pPr>
    </w:p>
    <w:p w:rsidR="006711FD" w:rsidRPr="006100AB" w:rsidRDefault="006711FD" w:rsidP="005939E4">
      <w:pPr>
        <w:spacing w:line="288" w:lineRule="auto"/>
        <w:rPr>
          <w:color w:val="000000" w:themeColor="text1"/>
          <w:sz w:val="28"/>
          <w:szCs w:val="28"/>
        </w:rPr>
      </w:pPr>
    </w:p>
    <w:p w:rsidR="006711FD" w:rsidRPr="006100AB" w:rsidRDefault="006711FD" w:rsidP="005939E4">
      <w:pPr>
        <w:spacing w:line="288" w:lineRule="auto"/>
        <w:rPr>
          <w:color w:val="000000" w:themeColor="text1"/>
          <w:sz w:val="28"/>
          <w:szCs w:val="28"/>
        </w:rPr>
      </w:pPr>
    </w:p>
    <w:p w:rsidR="006711FD" w:rsidRPr="006100AB" w:rsidRDefault="006711FD" w:rsidP="005939E4">
      <w:pPr>
        <w:spacing w:line="288" w:lineRule="auto"/>
        <w:rPr>
          <w:color w:val="000000" w:themeColor="text1"/>
          <w:sz w:val="28"/>
          <w:szCs w:val="28"/>
        </w:rPr>
      </w:pPr>
    </w:p>
    <w:p w:rsidR="006711FD" w:rsidRPr="006100AB" w:rsidRDefault="006711FD" w:rsidP="005939E4">
      <w:pPr>
        <w:spacing w:line="288" w:lineRule="auto"/>
        <w:rPr>
          <w:color w:val="000000" w:themeColor="text1"/>
          <w:sz w:val="28"/>
          <w:szCs w:val="28"/>
        </w:rPr>
      </w:pPr>
    </w:p>
    <w:p w:rsidR="006711FD" w:rsidRPr="006100AB" w:rsidRDefault="006711FD" w:rsidP="005939E4">
      <w:pPr>
        <w:spacing w:line="288" w:lineRule="auto"/>
        <w:rPr>
          <w:color w:val="000000" w:themeColor="text1"/>
          <w:sz w:val="28"/>
          <w:szCs w:val="28"/>
        </w:rPr>
      </w:pPr>
    </w:p>
    <w:p w:rsidR="006711FD" w:rsidRPr="006100AB" w:rsidRDefault="006711FD" w:rsidP="005939E4">
      <w:pPr>
        <w:spacing w:before="5" w:line="288" w:lineRule="auto"/>
        <w:rPr>
          <w:color w:val="000000" w:themeColor="text1"/>
          <w:sz w:val="28"/>
          <w:szCs w:val="28"/>
        </w:rPr>
      </w:pPr>
    </w:p>
    <w:p w:rsidR="00A87473" w:rsidRPr="006100AB" w:rsidRDefault="00A87473" w:rsidP="005939E4">
      <w:pPr>
        <w:spacing w:before="5" w:line="288" w:lineRule="auto"/>
        <w:rPr>
          <w:color w:val="000000" w:themeColor="text1"/>
          <w:sz w:val="28"/>
          <w:szCs w:val="28"/>
        </w:rPr>
      </w:pPr>
    </w:p>
    <w:sectPr w:rsidR="00A87473" w:rsidRPr="006100AB" w:rsidSect="00A87473">
      <w:footerReference w:type="default" r:id="rId21"/>
      <w:type w:val="continuous"/>
      <w:pgSz w:w="11900" w:h="16840"/>
      <w:pgMar w:top="1580" w:right="1127" w:bottom="280" w:left="1440" w:header="720" w:footer="720" w:gutter="0"/>
      <w:cols w:num="2" w:space="45" w:equalWidth="0">
        <w:col w:w="4238" w:space="622"/>
        <w:col w:w="49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B4" w:rsidRDefault="00F136B4" w:rsidP="006711FD">
      <w:r>
        <w:separator/>
      </w:r>
    </w:p>
  </w:endnote>
  <w:endnote w:type="continuationSeparator" w:id="0">
    <w:p w:rsidR="00F136B4" w:rsidRDefault="00F136B4" w:rsidP="006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C6" w:rsidRDefault="005A33C6">
    <w:pPr>
      <w:pStyle w:val="Footer"/>
      <w:jc w:val="center"/>
    </w:pPr>
  </w:p>
  <w:p w:rsidR="00F50343" w:rsidRDefault="00F50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C6" w:rsidRDefault="005A3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82" w:rsidRDefault="00001A82">
    <w:pPr>
      <w:pStyle w:val="Footer"/>
      <w:jc w:val="center"/>
    </w:pPr>
  </w:p>
  <w:p w:rsidR="00D21BD2" w:rsidRDefault="00D21BD2">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C6" w:rsidRDefault="005A33C6">
    <w:pPr>
      <w:pStyle w:val="Footer"/>
      <w:jc w:val="center"/>
    </w:pPr>
  </w:p>
  <w:p w:rsidR="005A33C6" w:rsidRDefault="005A33C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B4" w:rsidRDefault="00F136B4" w:rsidP="006711FD">
      <w:r>
        <w:separator/>
      </w:r>
    </w:p>
  </w:footnote>
  <w:footnote w:type="continuationSeparator" w:id="0">
    <w:p w:rsidR="00F136B4" w:rsidRDefault="00F136B4" w:rsidP="006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1" w:rsidRDefault="00497D81">
    <w:pPr>
      <w:pStyle w:val="Header"/>
      <w:rPr>
        <w:b/>
        <w:color w:val="000000" w:themeColor="text1"/>
        <w:spacing w:val="-1"/>
        <w:sz w:val="24"/>
        <w:szCs w:val="24"/>
      </w:rPr>
    </w:pPr>
  </w:p>
  <w:p w:rsidR="00497D81" w:rsidRDefault="00497D81">
    <w:pPr>
      <w:pStyle w:val="Header"/>
      <w:rPr>
        <w:b/>
        <w:color w:val="000000" w:themeColor="text1"/>
        <w:spacing w:val="-1"/>
        <w:sz w:val="24"/>
        <w:szCs w:val="24"/>
      </w:rPr>
    </w:pPr>
  </w:p>
  <w:p w:rsidR="00497D81" w:rsidRDefault="00497D81" w:rsidP="00DA3A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2F" w:rsidRDefault="00A9292F">
    <w:pPr>
      <w:pStyle w:val="Header"/>
      <w:rPr>
        <w:b/>
        <w:color w:val="000000" w:themeColor="text1"/>
        <w:spacing w:val="-1"/>
        <w:sz w:val="24"/>
        <w:szCs w:val="24"/>
      </w:rPr>
    </w:pPr>
  </w:p>
  <w:p w:rsidR="00A9292F" w:rsidRDefault="00A9292F">
    <w:pPr>
      <w:pStyle w:val="Header"/>
      <w:rPr>
        <w:b/>
        <w:color w:val="000000" w:themeColor="text1"/>
        <w:spacing w:val="-1"/>
        <w:sz w:val="24"/>
        <w:szCs w:val="24"/>
      </w:rPr>
    </w:pPr>
  </w:p>
  <w:p w:rsidR="00A9292F" w:rsidRDefault="00A9292F" w:rsidP="00DA3A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A0D"/>
    <w:multiLevelType w:val="hybridMultilevel"/>
    <w:tmpl w:val="E1F41278"/>
    <w:lvl w:ilvl="0" w:tplc="CDFA85A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D5A"/>
    <w:multiLevelType w:val="hybridMultilevel"/>
    <w:tmpl w:val="FAD8F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75CC"/>
    <w:multiLevelType w:val="hybridMultilevel"/>
    <w:tmpl w:val="4D3C87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73583"/>
    <w:multiLevelType w:val="multilevel"/>
    <w:tmpl w:val="9E9AF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1410215"/>
    <w:multiLevelType w:val="hybridMultilevel"/>
    <w:tmpl w:val="C5C837F6"/>
    <w:lvl w:ilvl="0" w:tplc="ADE6BE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1FD"/>
    <w:rsid w:val="00001A82"/>
    <w:rsid w:val="00003CA1"/>
    <w:rsid w:val="0002556C"/>
    <w:rsid w:val="00064DA6"/>
    <w:rsid w:val="000829D0"/>
    <w:rsid w:val="000A7C75"/>
    <w:rsid w:val="000C0451"/>
    <w:rsid w:val="000D3413"/>
    <w:rsid w:val="000E576D"/>
    <w:rsid w:val="000E5AE4"/>
    <w:rsid w:val="00103B07"/>
    <w:rsid w:val="001201FF"/>
    <w:rsid w:val="00122544"/>
    <w:rsid w:val="00135A4E"/>
    <w:rsid w:val="00136D19"/>
    <w:rsid w:val="0014294F"/>
    <w:rsid w:val="001531AC"/>
    <w:rsid w:val="00161966"/>
    <w:rsid w:val="00166E31"/>
    <w:rsid w:val="00177197"/>
    <w:rsid w:val="001A52C1"/>
    <w:rsid w:val="001B0272"/>
    <w:rsid w:val="001C7CC3"/>
    <w:rsid w:val="00213473"/>
    <w:rsid w:val="002202EF"/>
    <w:rsid w:val="002215F8"/>
    <w:rsid w:val="00241417"/>
    <w:rsid w:val="00254DA1"/>
    <w:rsid w:val="002A0E0E"/>
    <w:rsid w:val="002A585E"/>
    <w:rsid w:val="002A6DCF"/>
    <w:rsid w:val="002B57EE"/>
    <w:rsid w:val="002C257B"/>
    <w:rsid w:val="002C43D1"/>
    <w:rsid w:val="002D189E"/>
    <w:rsid w:val="002D7CF4"/>
    <w:rsid w:val="002F10C4"/>
    <w:rsid w:val="0031332A"/>
    <w:rsid w:val="00315748"/>
    <w:rsid w:val="00332122"/>
    <w:rsid w:val="00333685"/>
    <w:rsid w:val="00383500"/>
    <w:rsid w:val="003B2337"/>
    <w:rsid w:val="003C797D"/>
    <w:rsid w:val="003E6948"/>
    <w:rsid w:val="003E6EB5"/>
    <w:rsid w:val="003F7499"/>
    <w:rsid w:val="0043103A"/>
    <w:rsid w:val="004568B8"/>
    <w:rsid w:val="00490E46"/>
    <w:rsid w:val="00497D81"/>
    <w:rsid w:val="004A459A"/>
    <w:rsid w:val="004A5739"/>
    <w:rsid w:val="004A7AAF"/>
    <w:rsid w:val="004C64D6"/>
    <w:rsid w:val="004C7E59"/>
    <w:rsid w:val="004D3BE8"/>
    <w:rsid w:val="004F456D"/>
    <w:rsid w:val="00505C0C"/>
    <w:rsid w:val="00511B93"/>
    <w:rsid w:val="005158D4"/>
    <w:rsid w:val="00516E88"/>
    <w:rsid w:val="00517846"/>
    <w:rsid w:val="005416D8"/>
    <w:rsid w:val="0054376A"/>
    <w:rsid w:val="005443CC"/>
    <w:rsid w:val="005528E9"/>
    <w:rsid w:val="00556134"/>
    <w:rsid w:val="005721BE"/>
    <w:rsid w:val="00572839"/>
    <w:rsid w:val="00573C05"/>
    <w:rsid w:val="0058697F"/>
    <w:rsid w:val="005939E4"/>
    <w:rsid w:val="005A33C6"/>
    <w:rsid w:val="006024F3"/>
    <w:rsid w:val="00605ED2"/>
    <w:rsid w:val="006100AB"/>
    <w:rsid w:val="0061188F"/>
    <w:rsid w:val="00625CA7"/>
    <w:rsid w:val="00651157"/>
    <w:rsid w:val="006711FD"/>
    <w:rsid w:val="00687A20"/>
    <w:rsid w:val="006B2400"/>
    <w:rsid w:val="006B2C41"/>
    <w:rsid w:val="006E6D2B"/>
    <w:rsid w:val="00715069"/>
    <w:rsid w:val="007502A8"/>
    <w:rsid w:val="0076057C"/>
    <w:rsid w:val="00761310"/>
    <w:rsid w:val="00767D02"/>
    <w:rsid w:val="00795658"/>
    <w:rsid w:val="007A30A8"/>
    <w:rsid w:val="007A7C70"/>
    <w:rsid w:val="007D4E90"/>
    <w:rsid w:val="007E3158"/>
    <w:rsid w:val="007E7135"/>
    <w:rsid w:val="008032A8"/>
    <w:rsid w:val="00803953"/>
    <w:rsid w:val="008049C6"/>
    <w:rsid w:val="00836877"/>
    <w:rsid w:val="00852279"/>
    <w:rsid w:val="00897294"/>
    <w:rsid w:val="008D055E"/>
    <w:rsid w:val="008E0A76"/>
    <w:rsid w:val="008E1B60"/>
    <w:rsid w:val="00935104"/>
    <w:rsid w:val="00940B75"/>
    <w:rsid w:val="00983ED1"/>
    <w:rsid w:val="00991A2A"/>
    <w:rsid w:val="009C0A05"/>
    <w:rsid w:val="009D479A"/>
    <w:rsid w:val="00A053C8"/>
    <w:rsid w:val="00A20739"/>
    <w:rsid w:val="00A31F62"/>
    <w:rsid w:val="00A4163C"/>
    <w:rsid w:val="00A4448A"/>
    <w:rsid w:val="00A7214F"/>
    <w:rsid w:val="00A72C15"/>
    <w:rsid w:val="00A87473"/>
    <w:rsid w:val="00A9292F"/>
    <w:rsid w:val="00AA3708"/>
    <w:rsid w:val="00AD02F1"/>
    <w:rsid w:val="00B03292"/>
    <w:rsid w:val="00B305C4"/>
    <w:rsid w:val="00B57239"/>
    <w:rsid w:val="00B65AD8"/>
    <w:rsid w:val="00B672D9"/>
    <w:rsid w:val="00B95309"/>
    <w:rsid w:val="00BA0785"/>
    <w:rsid w:val="00BE55C4"/>
    <w:rsid w:val="00BF645D"/>
    <w:rsid w:val="00C27322"/>
    <w:rsid w:val="00C3145C"/>
    <w:rsid w:val="00C54D97"/>
    <w:rsid w:val="00C67451"/>
    <w:rsid w:val="00C929DB"/>
    <w:rsid w:val="00CB72EF"/>
    <w:rsid w:val="00CF54F6"/>
    <w:rsid w:val="00D21BD2"/>
    <w:rsid w:val="00D52766"/>
    <w:rsid w:val="00DA25EB"/>
    <w:rsid w:val="00DA3A15"/>
    <w:rsid w:val="00DB05FC"/>
    <w:rsid w:val="00DB77C4"/>
    <w:rsid w:val="00DC5FDD"/>
    <w:rsid w:val="00DF2E96"/>
    <w:rsid w:val="00E26003"/>
    <w:rsid w:val="00E35C4F"/>
    <w:rsid w:val="00E66364"/>
    <w:rsid w:val="00E738B5"/>
    <w:rsid w:val="00E755BD"/>
    <w:rsid w:val="00E82110"/>
    <w:rsid w:val="00E9789A"/>
    <w:rsid w:val="00EA7B35"/>
    <w:rsid w:val="00ED140F"/>
    <w:rsid w:val="00ED42D9"/>
    <w:rsid w:val="00F136B4"/>
    <w:rsid w:val="00F22715"/>
    <w:rsid w:val="00F403E1"/>
    <w:rsid w:val="00F50343"/>
    <w:rsid w:val="00F80E22"/>
    <w:rsid w:val="00F9311B"/>
    <w:rsid w:val="00FA5723"/>
    <w:rsid w:val="00FB51D8"/>
    <w:rsid w:val="00FC2B7C"/>
    <w:rsid w:val="00F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2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17846"/>
    <w:pPr>
      <w:tabs>
        <w:tab w:val="center" w:pos="4680"/>
        <w:tab w:val="right" w:pos="9360"/>
      </w:tabs>
    </w:pPr>
  </w:style>
  <w:style w:type="character" w:customStyle="1" w:styleId="HeaderChar">
    <w:name w:val="Header Char"/>
    <w:basedOn w:val="DefaultParagraphFont"/>
    <w:link w:val="Header"/>
    <w:uiPriority w:val="99"/>
    <w:rsid w:val="00517846"/>
  </w:style>
  <w:style w:type="paragraph" w:styleId="Footer">
    <w:name w:val="footer"/>
    <w:basedOn w:val="Normal"/>
    <w:link w:val="FooterChar"/>
    <w:uiPriority w:val="99"/>
    <w:unhideWhenUsed/>
    <w:rsid w:val="00517846"/>
    <w:pPr>
      <w:tabs>
        <w:tab w:val="center" w:pos="4680"/>
        <w:tab w:val="right" w:pos="9360"/>
      </w:tabs>
    </w:pPr>
  </w:style>
  <w:style w:type="character" w:customStyle="1" w:styleId="FooterChar">
    <w:name w:val="Footer Char"/>
    <w:basedOn w:val="DefaultParagraphFont"/>
    <w:link w:val="Footer"/>
    <w:uiPriority w:val="99"/>
    <w:rsid w:val="00517846"/>
  </w:style>
  <w:style w:type="paragraph" w:styleId="BalloonText">
    <w:name w:val="Balloon Text"/>
    <w:basedOn w:val="Normal"/>
    <w:link w:val="BalloonTextChar"/>
    <w:uiPriority w:val="99"/>
    <w:semiHidden/>
    <w:unhideWhenUsed/>
    <w:rsid w:val="00517846"/>
    <w:rPr>
      <w:rFonts w:ascii="Tahoma" w:hAnsi="Tahoma" w:cs="Tahoma"/>
      <w:sz w:val="16"/>
      <w:szCs w:val="16"/>
    </w:rPr>
  </w:style>
  <w:style w:type="character" w:customStyle="1" w:styleId="BalloonTextChar">
    <w:name w:val="Balloon Text Char"/>
    <w:basedOn w:val="DefaultParagraphFont"/>
    <w:link w:val="BalloonText"/>
    <w:uiPriority w:val="99"/>
    <w:semiHidden/>
    <w:rsid w:val="00517846"/>
    <w:rPr>
      <w:rFonts w:ascii="Tahoma" w:hAnsi="Tahoma" w:cs="Tahoma"/>
      <w:sz w:val="16"/>
      <w:szCs w:val="16"/>
    </w:rPr>
  </w:style>
  <w:style w:type="character" w:customStyle="1" w:styleId="BodyTextIndentChar">
    <w:name w:val="Body Text Indent Char"/>
    <w:basedOn w:val="DefaultParagraphFont"/>
    <w:link w:val="BodyTextIndent"/>
    <w:uiPriority w:val="99"/>
    <w:rsid w:val="002C257B"/>
    <w:rPr>
      <w:sz w:val="28"/>
      <w:szCs w:val="24"/>
    </w:rPr>
  </w:style>
  <w:style w:type="paragraph" w:styleId="BodyTextIndent">
    <w:name w:val="Body Text Indent"/>
    <w:basedOn w:val="Normal"/>
    <w:link w:val="BodyTextIndentChar"/>
    <w:uiPriority w:val="99"/>
    <w:unhideWhenUsed/>
    <w:rsid w:val="002C257B"/>
    <w:pPr>
      <w:ind w:left="360" w:firstLine="144"/>
      <w:jc w:val="both"/>
    </w:pPr>
    <w:rPr>
      <w:sz w:val="28"/>
      <w:szCs w:val="24"/>
    </w:rPr>
  </w:style>
  <w:style w:type="character" w:customStyle="1" w:styleId="BodyTextIndent2Char">
    <w:name w:val="Body Text Indent 2 Char"/>
    <w:basedOn w:val="DefaultParagraphFont"/>
    <w:link w:val="BodyTextIndent2"/>
    <w:uiPriority w:val="99"/>
    <w:semiHidden/>
    <w:rsid w:val="002C257B"/>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semiHidden/>
    <w:unhideWhenUsed/>
    <w:rsid w:val="002C257B"/>
    <w:pPr>
      <w:spacing w:after="120" w:line="480" w:lineRule="auto"/>
      <w:ind w:left="360" w:firstLine="144"/>
    </w:pPr>
    <w:rPr>
      <w:rFonts w:asciiTheme="minorHAnsi" w:eastAsiaTheme="minorEastAsia" w:hAnsiTheme="minorHAnsi" w:cstheme="minorBidi"/>
      <w:sz w:val="22"/>
      <w:szCs w:val="22"/>
    </w:rPr>
  </w:style>
  <w:style w:type="paragraph" w:styleId="NormalWeb">
    <w:name w:val="Normal (Web)"/>
    <w:basedOn w:val="Normal"/>
    <w:uiPriority w:val="99"/>
    <w:unhideWhenUsed/>
    <w:rsid w:val="002C257B"/>
    <w:pPr>
      <w:spacing w:before="100" w:beforeAutospacing="1" w:after="100" w:afterAutospacing="1"/>
      <w:ind w:firstLine="144"/>
    </w:pPr>
    <w:rPr>
      <w:sz w:val="24"/>
      <w:szCs w:val="24"/>
    </w:rPr>
  </w:style>
  <w:style w:type="character" w:customStyle="1" w:styleId="apple-converted-space">
    <w:name w:val="apple-converted-space"/>
    <w:basedOn w:val="DefaultParagraphFont"/>
    <w:rsid w:val="002C257B"/>
  </w:style>
  <w:style w:type="character" w:styleId="Hyperlink">
    <w:name w:val="Hyperlink"/>
    <w:basedOn w:val="DefaultParagraphFont"/>
    <w:semiHidden/>
    <w:unhideWhenUsed/>
    <w:rsid w:val="002C257B"/>
    <w:rPr>
      <w:color w:val="0000FF"/>
      <w:u w:val="single"/>
    </w:rPr>
  </w:style>
  <w:style w:type="character" w:customStyle="1" w:styleId="BodyTextIndentChar1">
    <w:name w:val="Body Text Indent Char1"/>
    <w:basedOn w:val="DefaultParagraphFont"/>
    <w:uiPriority w:val="99"/>
    <w:semiHidden/>
    <w:rsid w:val="00E755BD"/>
  </w:style>
  <w:style w:type="character" w:customStyle="1" w:styleId="BodyTextIndent2Char1">
    <w:name w:val="Body Text Indent 2 Char1"/>
    <w:basedOn w:val="DefaultParagraphFont"/>
    <w:uiPriority w:val="99"/>
    <w:semiHidden/>
    <w:rsid w:val="00E755BD"/>
  </w:style>
  <w:style w:type="character" w:styleId="FollowedHyperlink">
    <w:name w:val="FollowedHyperlink"/>
    <w:basedOn w:val="DefaultParagraphFont"/>
    <w:uiPriority w:val="99"/>
    <w:semiHidden/>
    <w:unhideWhenUsed/>
    <w:rsid w:val="00E755BD"/>
    <w:rPr>
      <w:color w:val="800080" w:themeColor="followedHyperlink"/>
      <w:u w:val="single"/>
    </w:rPr>
  </w:style>
  <w:style w:type="table" w:styleId="TableGrid">
    <w:name w:val="Table Grid"/>
    <w:basedOn w:val="TableNormal"/>
    <w:rsid w:val="00505C0C"/>
    <w:pPr>
      <w:ind w:firstLine="144"/>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272"/>
    <w:pPr>
      <w:ind w:left="720"/>
      <w:contextualSpacing/>
    </w:pPr>
  </w:style>
  <w:style w:type="character" w:styleId="Strong">
    <w:name w:val="Strong"/>
    <w:uiPriority w:val="22"/>
    <w:qFormat/>
    <w:rsid w:val="00586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family.vn/nuoc-canh.ht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vi.wikipedia.org/wiki/Ch%E1%BA%A5t_dinh_d%C6%B0%E1%BB%A1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16</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24</cp:revision>
  <cp:lastPrinted>2018-03-28T07:13:00Z</cp:lastPrinted>
  <dcterms:created xsi:type="dcterms:W3CDTF">2018-03-27T03:44:00Z</dcterms:created>
  <dcterms:modified xsi:type="dcterms:W3CDTF">2021-04-19T08:41:00Z</dcterms:modified>
</cp:coreProperties>
</file>